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5E66AA" w:rsidR="001A6E22" w:rsidP="001A6E22" w:rsidRDefault="001A6E22" w14:paraId="3289BA04" wp14:textId="77777777">
      <w:pPr>
        <w:pStyle w:val="NormaleWeb"/>
        <w:spacing w:before="0" w:after="0"/>
        <w:ind w:left="3969"/>
        <w:rPr>
          <w:rFonts w:ascii="Calibri" w:hAnsi="Calibri"/>
          <w:bCs/>
        </w:rPr>
      </w:pPr>
      <w:r w:rsidRPr="005E66AA">
        <w:rPr>
          <w:rFonts w:ascii="Calibri" w:hAnsi="Calibri"/>
          <w:bCs/>
        </w:rPr>
        <w:t xml:space="preserve">Alla Regione Puglia </w:t>
      </w:r>
      <w:r w:rsidRPr="005E66AA">
        <w:rPr>
          <w:rFonts w:ascii="Calibri" w:hAnsi="Calibri"/>
          <w:bCs/>
        </w:rPr>
        <w:br/>
      </w:r>
      <w:r w:rsidRPr="005E66AA">
        <w:rPr>
          <w:rFonts w:ascii="Calibri" w:hAnsi="Calibri"/>
          <w:bCs/>
        </w:rPr>
        <w:t xml:space="preserve">Dipartimento Mobilità, Qualità Urbana, Opere Pubbliche e Paesaggio </w:t>
      </w:r>
      <w:r w:rsidRPr="005E66AA">
        <w:rPr>
          <w:rFonts w:ascii="Calibri" w:hAnsi="Calibri"/>
          <w:bCs/>
        </w:rPr>
        <w:br/>
      </w:r>
      <w:r w:rsidRPr="005E66AA">
        <w:rPr>
          <w:rFonts w:ascii="Calibri" w:hAnsi="Calibri"/>
          <w:bCs/>
        </w:rPr>
        <w:t xml:space="preserve">Sezione Urbanistica </w:t>
      </w:r>
      <w:r w:rsidRPr="005E66AA">
        <w:rPr>
          <w:rFonts w:ascii="Calibri" w:hAnsi="Calibri"/>
          <w:bCs/>
        </w:rPr>
        <w:br/>
      </w:r>
      <w:r w:rsidRPr="005E66AA">
        <w:rPr>
          <w:rFonts w:ascii="Calibri" w:hAnsi="Calibri"/>
          <w:bCs/>
        </w:rPr>
        <w:t>Servizio Osservatorio Abusivismo e Usi Civici</w:t>
      </w:r>
    </w:p>
    <w:p xmlns:wp14="http://schemas.microsoft.com/office/word/2010/wordml" w:rsidRPr="005E66AA" w:rsidR="001A6E22" w:rsidP="001A6E22" w:rsidRDefault="001A6E22" w14:paraId="6E984EA3" wp14:textId="77777777">
      <w:pPr>
        <w:pStyle w:val="NormaleWeb"/>
        <w:spacing w:before="0" w:after="0"/>
        <w:ind w:left="3969"/>
        <w:rPr>
          <w:rFonts w:ascii="Calibri" w:hAnsi="Calibri"/>
          <w:bCs/>
        </w:rPr>
      </w:pPr>
      <w:r w:rsidRPr="005E66AA">
        <w:rPr>
          <w:rFonts w:ascii="Calibri" w:hAnsi="Calibri"/>
          <w:bCs/>
        </w:rPr>
        <w:t>( Usi Civici )</w:t>
      </w:r>
    </w:p>
    <w:p xmlns:wp14="http://schemas.microsoft.com/office/word/2010/wordml" w:rsidRPr="005E66AA" w:rsidR="001A6E22" w:rsidP="001A6E22" w:rsidRDefault="001A6E22" w14:paraId="45032362" wp14:textId="77777777">
      <w:pPr>
        <w:pStyle w:val="NormaleWeb"/>
        <w:spacing w:before="0" w:after="0"/>
        <w:ind w:left="3969"/>
        <w:rPr>
          <w:rFonts w:ascii="Calibri" w:hAnsi="Calibri"/>
          <w:bCs/>
        </w:rPr>
      </w:pPr>
      <w:r w:rsidRPr="005E66AA">
        <w:rPr>
          <w:rFonts w:ascii="Calibri" w:hAnsi="Calibri"/>
          <w:bCs/>
        </w:rPr>
        <w:t>Lungomare N. Sauro, n. 45/47</w:t>
      </w:r>
    </w:p>
    <w:p xmlns:wp14="http://schemas.microsoft.com/office/word/2010/wordml" w:rsidRPr="005E66AA" w:rsidR="001A6E22" w:rsidP="001A6E22" w:rsidRDefault="001A6E22" w14:paraId="0BD24EAE" wp14:textId="77777777">
      <w:pPr>
        <w:pStyle w:val="NormaleWeb"/>
        <w:spacing w:before="0" w:after="0"/>
        <w:ind w:left="3969"/>
        <w:rPr>
          <w:rFonts w:ascii="Calibri" w:hAnsi="Calibri"/>
          <w:bCs/>
          <w:sz w:val="28"/>
          <w:u w:val="single"/>
        </w:rPr>
      </w:pPr>
      <w:r w:rsidRPr="005E66AA">
        <w:rPr>
          <w:rFonts w:ascii="Calibri" w:hAnsi="Calibri"/>
          <w:bCs/>
          <w:u w:val="single"/>
        </w:rPr>
        <w:t>70121  BARI</w:t>
      </w:r>
    </w:p>
    <w:p xmlns:wp14="http://schemas.microsoft.com/office/word/2010/wordml" w:rsidRPr="00CF5B63" w:rsidR="00A15ADB" w:rsidP="00A15ADB" w:rsidRDefault="00A15ADB" w14:paraId="672A6659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A15ADB" w:rsidP="00A15ADB" w:rsidRDefault="00A15ADB" w14:paraId="0A37501D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P="00A15ADB" w:rsidRDefault="00086811" w14:paraId="5DAB6C7B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7F44AC" w:rsidP="00A15ADB" w:rsidRDefault="007F44AC" w14:paraId="02EB378F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A15ADB" w:rsidP="00A15ADB" w:rsidRDefault="00A15ADB" w14:paraId="480E8FB4" wp14:textId="77777777">
      <w:pPr>
        <w:spacing w:before="0" w:after="0"/>
        <w:ind w:left="0" w:firstLine="0"/>
        <w:rPr>
          <w:rFonts w:cs="Tahoma"/>
          <w:b/>
        </w:rPr>
      </w:pPr>
      <w:r w:rsidRPr="00CF5B63">
        <w:rPr>
          <w:rFonts w:cs="Tahoma"/>
          <w:b/>
        </w:rPr>
        <w:t>Oggetto: Richiesta di accesso ad atti, documenti e informazioni.</w:t>
      </w:r>
    </w:p>
    <w:p xmlns:wp14="http://schemas.microsoft.com/office/word/2010/wordml" w:rsidR="00A15ADB" w:rsidP="00A15ADB" w:rsidRDefault="00A15ADB" w14:paraId="6A05A809" wp14:textId="77777777">
      <w:pPr>
        <w:spacing w:before="0" w:after="0"/>
        <w:ind w:left="0" w:firstLine="0"/>
        <w:rPr>
          <w:rFonts w:cs="Tahoma"/>
          <w:b/>
        </w:rPr>
      </w:pPr>
    </w:p>
    <w:p xmlns:wp14="http://schemas.microsoft.com/office/word/2010/wordml" w:rsidRPr="00CF5B63" w:rsidR="00086811" w:rsidP="00A15ADB" w:rsidRDefault="00086811" w14:paraId="5A39BBE3" wp14:textId="77777777">
      <w:pPr>
        <w:spacing w:before="0" w:after="0"/>
        <w:ind w:left="0" w:firstLine="0"/>
        <w:rPr>
          <w:rFonts w:cs="Tahoma"/>
          <w:b/>
        </w:rPr>
      </w:pPr>
    </w:p>
    <w:p xmlns:wp14="http://schemas.microsoft.com/office/word/2010/wordml" w:rsidRPr="00CF5B63" w:rsidR="00A15ADB" w:rsidP="00A15ADB" w:rsidRDefault="00A15ADB" w14:paraId="3E67AE97" wp14:textId="77777777">
      <w:pPr>
        <w:spacing w:before="0" w:after="0"/>
        <w:ind w:left="0" w:firstLine="0"/>
        <w:jc w:val="both"/>
        <w:rPr>
          <w:rFonts w:cs="Tahoma"/>
          <w:b/>
        </w:rPr>
      </w:pPr>
      <w:r w:rsidRPr="00CF5B63">
        <w:rPr>
          <w:rFonts w:cs="Tahoma"/>
        </w:rPr>
        <w:t xml:space="preserve">Ai sensi della Legge regionale n. 15 del 20 giugno 2008 </w:t>
      </w:r>
      <w:r w:rsidRPr="00CF5B63">
        <w:rPr>
          <w:rFonts w:cs="Tahoma"/>
          <w:b/>
        </w:rPr>
        <w:t>“PRINCIPI E LINEE GUIDA IN MATERIA DI TRASPARENZA DELL’ATTIVITA’ AMMINISTRATIVA NELLA REGIONE PUGLIA”,</w:t>
      </w:r>
    </w:p>
    <w:p xmlns:wp14="http://schemas.microsoft.com/office/word/2010/wordml" w:rsidR="00A15ADB" w:rsidP="00A15ADB" w:rsidRDefault="00A15ADB" w14:paraId="41C8F396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086811" w:rsidP="00A15ADB" w:rsidRDefault="00086811" w14:paraId="72A3D3EC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A15ADB" w:rsidP="00A15ADB" w:rsidRDefault="00A15ADB" w14:paraId="212ECDFB" wp14:textId="77777777">
      <w:pPr>
        <w:spacing w:before="0" w:after="0"/>
        <w:ind w:left="0" w:firstLine="0"/>
        <w:jc w:val="center"/>
        <w:rPr>
          <w:rFonts w:cs="Tahoma"/>
          <w:b/>
        </w:rPr>
      </w:pPr>
      <w:r w:rsidRPr="00CF5B63">
        <w:rPr>
          <w:rFonts w:cs="Tahoma"/>
          <w:b/>
        </w:rPr>
        <w:t>Il sottoscritto/a</w:t>
      </w:r>
    </w:p>
    <w:p xmlns:wp14="http://schemas.microsoft.com/office/word/2010/wordml" w:rsidR="00A15ADB" w:rsidP="00A15ADB" w:rsidRDefault="00A15ADB" w14:paraId="0D0B940D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086811" w:rsidP="00A15ADB" w:rsidRDefault="00086811" w14:paraId="0E27B00A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A15ADB" w:rsidP="00A15ADB" w:rsidRDefault="00A15ADB" w14:paraId="1D1A044D" wp14:textId="77777777">
      <w:pPr>
        <w:spacing w:before="0" w:after="0"/>
        <w:ind w:left="0" w:firstLine="0"/>
        <w:rPr>
          <w:rFonts w:cs="Tahoma"/>
        </w:rPr>
      </w:pPr>
      <w:r w:rsidRPr="00CF5B63">
        <w:rPr>
          <w:rFonts w:cs="Tahoma"/>
        </w:rPr>
        <w:t>Cognome __________________________________ Nome __________________________________</w:t>
      </w:r>
    </w:p>
    <w:p xmlns:wp14="http://schemas.microsoft.com/office/word/2010/wordml" w:rsidRPr="00CF5B63" w:rsidR="00A15ADB" w:rsidP="00A15ADB" w:rsidRDefault="00A15ADB" w14:paraId="0743133A" wp14:textId="77777777">
      <w:pPr>
        <w:spacing w:before="0" w:after="0"/>
        <w:ind w:left="0" w:firstLine="0"/>
        <w:rPr>
          <w:rFonts w:cs="Tahoma"/>
        </w:rPr>
      </w:pPr>
      <w:r w:rsidRPr="00CF5B63">
        <w:rPr>
          <w:rFonts w:cs="Tahoma"/>
        </w:rPr>
        <w:t>nato/a a _____________________________ prov. _______ il ________________________________</w:t>
      </w:r>
    </w:p>
    <w:p xmlns:wp14="http://schemas.microsoft.com/office/word/2010/wordml" w:rsidRPr="00CF5B63" w:rsidR="00A15ADB" w:rsidP="00A15ADB" w:rsidRDefault="00A15ADB" w14:paraId="750544D2" wp14:textId="77777777">
      <w:pPr>
        <w:spacing w:before="0" w:after="0"/>
        <w:ind w:left="0" w:firstLine="0"/>
        <w:rPr>
          <w:rFonts w:cs="Tahoma"/>
        </w:rPr>
      </w:pPr>
      <w:r w:rsidRPr="00CF5B63">
        <w:rPr>
          <w:rFonts w:cs="Tahoma"/>
        </w:rPr>
        <w:t xml:space="preserve">residente/domiciliato a ____________________________________________ </w:t>
      </w:r>
      <w:proofErr w:type="spellStart"/>
      <w:r w:rsidRPr="00CF5B63">
        <w:rPr>
          <w:rFonts w:cs="Tahoma"/>
        </w:rPr>
        <w:t>cap</w:t>
      </w:r>
      <w:proofErr w:type="spellEnd"/>
      <w:r w:rsidRPr="00CF5B63">
        <w:rPr>
          <w:rFonts w:cs="Tahoma"/>
        </w:rPr>
        <w:t xml:space="preserve"> _______________</w:t>
      </w:r>
    </w:p>
    <w:p xmlns:wp14="http://schemas.microsoft.com/office/word/2010/wordml" w:rsidRPr="00CF5B63" w:rsidR="00A15ADB" w:rsidP="00A15ADB" w:rsidRDefault="00A15ADB" w14:paraId="24559173" wp14:textId="77777777">
      <w:pPr>
        <w:spacing w:before="0" w:after="0"/>
        <w:ind w:left="0" w:firstLine="0"/>
        <w:rPr>
          <w:rFonts w:cs="Tahoma"/>
        </w:rPr>
      </w:pPr>
      <w:r w:rsidRPr="00CF5B63">
        <w:rPr>
          <w:rFonts w:cs="Tahoma"/>
        </w:rPr>
        <w:t>prov. _______ via ____________________________________________________ numero ________</w:t>
      </w:r>
    </w:p>
    <w:p xmlns:wp14="http://schemas.microsoft.com/office/word/2010/wordml" w:rsidRPr="00CF5B63" w:rsidR="00A15ADB" w:rsidP="00A15ADB" w:rsidRDefault="00A15ADB" w14:paraId="72774BB3" wp14:textId="77777777">
      <w:pPr>
        <w:spacing w:before="0" w:after="0"/>
        <w:ind w:left="0" w:firstLine="0"/>
        <w:rPr>
          <w:rFonts w:cs="Tahoma"/>
        </w:rPr>
      </w:pPr>
      <w:r w:rsidRPr="00CF5B63">
        <w:rPr>
          <w:rFonts w:cs="Tahoma"/>
        </w:rPr>
        <w:t xml:space="preserve">documento di riconoscimento </w:t>
      </w:r>
      <w:r w:rsidRPr="00411F48">
        <w:rPr>
          <w:rFonts w:cs="Tahoma"/>
          <w:b/>
          <w:sz w:val="20"/>
          <w:szCs w:val="20"/>
        </w:rPr>
        <w:t>(da allegare in fotocopia)</w:t>
      </w:r>
      <w:r w:rsidR="00411F48">
        <w:rPr>
          <w:rFonts w:cs="Tahoma"/>
          <w:b/>
          <w:sz w:val="20"/>
          <w:szCs w:val="20"/>
        </w:rPr>
        <w:t xml:space="preserve"> </w:t>
      </w:r>
      <w:r w:rsidRPr="00CF5B63">
        <w:rPr>
          <w:rFonts w:cs="Tahoma"/>
        </w:rPr>
        <w:t>______________________________________</w:t>
      </w:r>
    </w:p>
    <w:p xmlns:wp14="http://schemas.microsoft.com/office/word/2010/wordml" w:rsidRPr="00CF5B63" w:rsidR="00A15ADB" w:rsidP="00A15ADB" w:rsidRDefault="00A15ADB" w14:paraId="681A62B0" wp14:textId="77777777">
      <w:pPr>
        <w:spacing w:before="0" w:after="0"/>
        <w:ind w:left="0" w:firstLine="0"/>
        <w:rPr>
          <w:rFonts w:cs="Tahoma"/>
        </w:rPr>
      </w:pPr>
      <w:r w:rsidRPr="00CF5B63">
        <w:rPr>
          <w:rFonts w:cs="Tahoma"/>
        </w:rPr>
        <w:t>numero ___________________ rilasciato da ______________________________________________</w:t>
      </w:r>
    </w:p>
    <w:p xmlns:wp14="http://schemas.microsoft.com/office/word/2010/wordml" w:rsidRPr="00CF5B63" w:rsidR="00A15ADB" w:rsidP="00A15ADB" w:rsidRDefault="00A15ADB" w14:paraId="2527D6D7" wp14:textId="77777777">
      <w:pPr>
        <w:spacing w:before="0" w:after="0"/>
        <w:ind w:left="0" w:firstLine="0"/>
        <w:rPr>
          <w:rFonts w:cs="Tahoma"/>
        </w:rPr>
      </w:pPr>
      <w:r w:rsidRPr="00CF5B63">
        <w:rPr>
          <w:rFonts w:cs="Tahoma"/>
        </w:rPr>
        <w:t>il ___________________________</w:t>
      </w:r>
    </w:p>
    <w:p xmlns:wp14="http://schemas.microsoft.com/office/word/2010/wordml" w:rsidR="00A15ADB" w:rsidP="00A15ADB" w:rsidRDefault="00A15ADB" w14:paraId="60061E4C" wp14:textId="77777777">
      <w:pPr>
        <w:spacing w:before="0" w:after="0"/>
        <w:ind w:left="0" w:firstLine="0"/>
        <w:jc w:val="center"/>
        <w:rPr>
          <w:rFonts w:cs="Tahoma"/>
        </w:rPr>
      </w:pPr>
    </w:p>
    <w:p xmlns:wp14="http://schemas.microsoft.com/office/word/2010/wordml" w:rsidRPr="00CF5B63" w:rsidR="00086811" w:rsidP="00A15ADB" w:rsidRDefault="00086811" w14:paraId="44EAFD9C" wp14:textId="77777777">
      <w:pPr>
        <w:spacing w:before="0" w:after="0"/>
        <w:ind w:left="0" w:firstLine="0"/>
        <w:jc w:val="center"/>
        <w:rPr>
          <w:rFonts w:cs="Tahoma"/>
        </w:rPr>
      </w:pPr>
    </w:p>
    <w:p xmlns:wp14="http://schemas.microsoft.com/office/word/2010/wordml" w:rsidRPr="00CF5B63" w:rsidR="00A15ADB" w:rsidP="00A15ADB" w:rsidRDefault="00A15ADB" w14:paraId="4B94D5A5" wp14:textId="77777777">
      <w:pPr>
        <w:spacing w:before="0" w:after="0"/>
        <w:ind w:left="0" w:firstLine="0"/>
        <w:jc w:val="center"/>
        <w:rPr>
          <w:rFonts w:cs="Tahoma"/>
        </w:rPr>
      </w:pPr>
    </w:p>
    <w:p xmlns:wp14="http://schemas.microsoft.com/office/word/2010/wordml" w:rsidRPr="00CF5B63" w:rsidR="00A15ADB" w:rsidP="00A15ADB" w:rsidRDefault="00A15ADB" w14:paraId="01AA8F65" wp14:textId="77777777">
      <w:pPr>
        <w:spacing w:before="0" w:after="0"/>
        <w:ind w:left="0" w:firstLine="0"/>
        <w:jc w:val="center"/>
        <w:rPr>
          <w:rFonts w:cs="Tahoma"/>
          <w:b/>
        </w:rPr>
      </w:pPr>
      <w:r w:rsidRPr="00CF5B63">
        <w:rPr>
          <w:rFonts w:cs="Tahoma"/>
          <w:b/>
        </w:rPr>
        <w:t>chiede di</w:t>
      </w:r>
    </w:p>
    <w:p xmlns:wp14="http://schemas.microsoft.com/office/word/2010/wordml" w:rsidRPr="00CF5B63" w:rsidR="00086811" w:rsidP="00A15ADB" w:rsidRDefault="00086811" w14:paraId="3DEEC669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086811" w:rsidP="00A15ADB" w:rsidRDefault="00A15ADB" w14:paraId="619CF130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A)</w:t>
      </w:r>
    </w:p>
    <w:p xmlns:wp14="http://schemas.microsoft.com/office/word/2010/wordml" w:rsidRPr="00CF5B63" w:rsidR="00A15ADB" w:rsidP="005E66AA" w:rsidRDefault="007E471E" w14:paraId="2FB8B334" wp14:textId="77777777">
      <w:pPr>
        <w:spacing w:before="0" w:after="0"/>
        <w:ind w:left="0" w:firstLine="0"/>
        <w:jc w:val="both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120" behindDoc="0" locked="0" layoutInCell="1" allowOverlap="1" wp14:anchorId="6AFBF66A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35AB5A">
              <v:rect id="Rectangle 8" style="position:absolute;margin-left:0;margin-top:3.6pt;width:5.65pt;height: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4282BB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prendere visione</w:t>
      </w:r>
    </w:p>
    <w:p xmlns:wp14="http://schemas.microsoft.com/office/word/2010/wordml" w:rsidRPr="00CF5B63" w:rsidR="00A15ADB" w:rsidP="00C66BB9" w:rsidRDefault="007E471E" w14:paraId="4F187649" wp14:textId="77777777">
      <w:pPr>
        <w:spacing w:before="0" w:after="0"/>
        <w:ind w:hanging="270"/>
        <w:jc w:val="both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2096" behindDoc="0" locked="0" layoutInCell="1" allowOverlap="1" wp14:anchorId="7D09F621" wp14:editId="7777777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D5C8CF">
              <v:rect id="Rectangle 6" style="position:absolute;margin-left:.1pt;margin-top:3.3pt;width:5.65pt;height: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6448EF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ottenere copia cartacea in carta libera</w:t>
      </w:r>
    </w:p>
    <w:p xmlns:wp14="http://schemas.microsoft.com/office/word/2010/wordml" w:rsidRPr="00CF5B63" w:rsidR="00A15ADB" w:rsidP="00A15ADB" w:rsidRDefault="007E471E" w14:paraId="739B097D" wp14:textId="77777777">
      <w:pPr>
        <w:spacing w:before="0" w:after="0"/>
        <w:ind w:firstLine="0"/>
        <w:jc w:val="both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144" behindDoc="0" locked="0" layoutInCell="1" allowOverlap="1" wp14:anchorId="48403BF6" wp14:editId="7777777">
                <wp:simplePos x="0" y="0"/>
                <wp:positionH relativeFrom="column">
                  <wp:posOffset>1905</wp:posOffset>
                </wp:positionH>
                <wp:positionV relativeFrom="paragraph">
                  <wp:posOffset>43815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CCA0E9">
              <v:rect id="Rectangle 9" style="position:absolute;margin-left:.15pt;margin-top:3.45pt;width:5.65pt;height: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539AD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ottenere copia in formato elettronico-digitale</w:t>
      </w:r>
    </w:p>
    <w:p xmlns:wp14="http://schemas.microsoft.com/office/word/2010/wordml" w:rsidRPr="00CF5B63" w:rsidR="00A15ADB" w:rsidP="00A15ADB" w:rsidRDefault="007E471E" w14:paraId="207B6566" wp14:textId="77777777">
      <w:pPr>
        <w:spacing w:before="0" w:after="0" w:line="360" w:lineRule="auto"/>
        <w:ind w:firstLine="0"/>
        <w:jc w:val="both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06E54667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3E5C8A">
              <v:rect id="Rectangle 10" style="position:absolute;margin-left:0;margin-top:5.3pt;width:5.65pt;height: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219F6F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ottenere copia cartacea autenticata (allegare marca da bollo, se dovuta)</w:t>
      </w:r>
    </w:p>
    <w:p xmlns:wp14="http://schemas.microsoft.com/office/word/2010/wordml" w:rsidRPr="00CF5B63" w:rsidR="00A15ADB" w:rsidP="00A15ADB" w:rsidRDefault="00A15ADB" w14:paraId="51AA48B7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dei sottoelencati atti e documenti</w:t>
      </w:r>
    </w:p>
    <w:p xmlns:wp14="http://schemas.microsoft.com/office/word/2010/wordml" w:rsidRPr="00CF5B63" w:rsidR="00A15ADB" w:rsidP="00A15ADB" w:rsidRDefault="00A15ADB" w14:paraId="47E1E89B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_________________________________________________________________________________</w:t>
      </w:r>
    </w:p>
    <w:p xmlns:wp14="http://schemas.microsoft.com/office/word/2010/wordml" w:rsidRPr="00CF5B63" w:rsidR="00A15ADB" w:rsidP="00A15ADB" w:rsidRDefault="00A15ADB" w14:paraId="7EC3940E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_________________________________________________________________________________</w:t>
      </w:r>
    </w:p>
    <w:p xmlns:wp14="http://schemas.microsoft.com/office/word/2010/wordml" w:rsidRPr="00CF5B63" w:rsidR="00A15ADB" w:rsidP="00A15ADB" w:rsidRDefault="00A15ADB" w14:paraId="08F35253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_________________________________________________________________________________</w:t>
      </w:r>
    </w:p>
    <w:p xmlns:wp14="http://schemas.microsoft.com/office/word/2010/wordml" w:rsidR="00A15ADB" w:rsidP="00A15ADB" w:rsidRDefault="00A15ADB" w14:paraId="3656B9AB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086811" w:rsidP="00A15ADB" w:rsidRDefault="00086811" w14:paraId="45FB0818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A15ADB" w:rsidP="00A15ADB" w:rsidRDefault="00A15ADB" w14:paraId="1603ED4E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B) ottenere le seguenti informazioni contenute nei sottoelencati atti e documenti</w:t>
      </w:r>
    </w:p>
    <w:p xmlns:wp14="http://schemas.microsoft.com/office/word/2010/wordml" w:rsidRPr="00CF5B63" w:rsidR="00A15ADB" w:rsidP="00A15ADB" w:rsidRDefault="00A15ADB" w14:paraId="0B82E7D6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_________________________________________________________________________________</w:t>
      </w:r>
    </w:p>
    <w:p xmlns:wp14="http://schemas.microsoft.com/office/word/2010/wordml" w:rsidRPr="00CF5B63" w:rsidR="00A15ADB" w:rsidP="00A15ADB" w:rsidRDefault="00A15ADB" w14:paraId="6C71D106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_________________________________________________________________________________</w:t>
      </w:r>
    </w:p>
    <w:p xmlns:wp14="http://schemas.microsoft.com/office/word/2010/wordml" w:rsidRPr="00CF5B63" w:rsidR="00A15ADB" w:rsidP="00A15ADB" w:rsidRDefault="00A15ADB" w14:paraId="446CB88B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_________________________________________________________________________________</w:t>
      </w:r>
    </w:p>
    <w:p xmlns:wp14="http://schemas.microsoft.com/office/word/2010/wordml" w:rsidRPr="00CF5B63" w:rsidR="00A15ADB" w:rsidP="00A15ADB" w:rsidRDefault="00A15ADB" w14:paraId="049F31CB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RDefault="00086811" w14:paraId="53128261" wp14:textId="77777777">
      <w:pPr>
        <w:widowControl/>
        <w:autoSpaceDE/>
        <w:autoSpaceDN/>
        <w:adjustRightInd/>
        <w:spacing w:before="0" w:after="0"/>
        <w:ind w:left="0" w:firstLine="0"/>
        <w:rPr>
          <w:rFonts w:cs="Tahoma"/>
        </w:rPr>
      </w:pPr>
      <w:r>
        <w:rPr>
          <w:rFonts w:cs="Tahoma"/>
        </w:rPr>
        <w:br w:type="page"/>
      </w:r>
    </w:p>
    <w:p xmlns:wp14="http://schemas.microsoft.com/office/word/2010/wordml" w:rsidRPr="00CF5B63" w:rsidR="00A15ADB" w:rsidP="00A15ADB" w:rsidRDefault="00A15ADB" w14:paraId="788CDCC7" wp14:textId="77777777">
      <w:pPr>
        <w:spacing w:before="0" w:after="0"/>
        <w:ind w:left="0" w:firstLine="0"/>
        <w:jc w:val="both"/>
        <w:rPr>
          <w:rFonts w:cs="Tahoma"/>
          <w:b/>
        </w:rPr>
      </w:pPr>
      <w:r w:rsidRPr="00CF5B63">
        <w:rPr>
          <w:rFonts w:cs="Tahoma"/>
          <w:b/>
        </w:rPr>
        <w:t>Chiede per quanto richiesto:</w:t>
      </w:r>
    </w:p>
    <w:p xmlns:wp14="http://schemas.microsoft.com/office/word/2010/wordml" w:rsidRPr="00CF5B63" w:rsidR="00086811" w:rsidP="00A15ADB" w:rsidRDefault="007E471E" w14:paraId="7104C737" wp14:textId="77777777">
      <w:pPr>
        <w:spacing w:before="0" w:after="0"/>
        <w:jc w:val="both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60BE2CCA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2FCCFC5">
              <v:rect id="Rectangle 12" style="position:absolute;margin-left:0;margin-top:4.1pt;width:5.65pt;height: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7391DA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consegna diretta o a soggetto delegato</w:t>
      </w:r>
    </w:p>
    <w:p xmlns:wp14="http://schemas.microsoft.com/office/word/2010/wordml" w:rsidRPr="00CF5B63" w:rsidR="00A15ADB" w:rsidP="005E66AA" w:rsidRDefault="007E471E" w14:paraId="150853D3" wp14:textId="77777777">
      <w:pPr>
        <w:spacing w:before="0" w:after="0"/>
        <w:jc w:val="both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62313943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52A07FF">
              <v:rect id="Rectangle 13" style="position:absolute;margin-left:0;margin-top:2.7pt;width:5.65pt;height: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484BA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spedizione a mezzo posta al seguente indirizzo:</w:t>
      </w:r>
    </w:p>
    <w:p xmlns:wp14="http://schemas.microsoft.com/office/word/2010/wordml" w:rsidRPr="00CF5B63" w:rsidR="00A15ADB" w:rsidP="00A15ADB" w:rsidRDefault="00A15ADB" w14:paraId="02B4FCF8" wp14:textId="77777777">
      <w:pPr>
        <w:tabs>
          <w:tab w:val="num" w:pos="284"/>
        </w:tabs>
        <w:spacing w:before="0" w:after="0"/>
        <w:ind w:right="-2"/>
        <w:jc w:val="both"/>
        <w:rPr>
          <w:rFonts w:cs="Tahoma"/>
        </w:rPr>
      </w:pPr>
      <w:r w:rsidRPr="00CF5B63">
        <w:rPr>
          <w:rFonts w:cs="Tahoma"/>
        </w:rPr>
        <w:tab/>
      </w:r>
      <w:r w:rsidRPr="00CF5B63">
        <w:rPr>
          <w:rFonts w:cs="Tahoma"/>
        </w:rPr>
        <w:t>________________________________________________________________________________</w:t>
      </w:r>
    </w:p>
    <w:p xmlns:wp14="http://schemas.microsoft.com/office/word/2010/wordml" w:rsidRPr="00CF5B63" w:rsidR="00A15ADB" w:rsidP="005E66AA" w:rsidRDefault="007E471E" w14:paraId="5C8C5952" wp14:textId="77777777">
      <w:pPr>
        <w:spacing w:before="0" w:after="0"/>
        <w:ind w:left="360" w:firstLine="0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63F02C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477B27">
              <v:rect id="Rectangle 14" style="position:absolute;margin-left:0;margin-top:5.85pt;width:5.65pt;height: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33401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spedizione a mezzo fax al seguente recapito: ___________________________________________</w:t>
      </w:r>
    </w:p>
    <w:p xmlns:wp14="http://schemas.microsoft.com/office/word/2010/wordml" w:rsidRPr="00CF5B63" w:rsidR="00A15ADB" w:rsidP="00A15ADB" w:rsidRDefault="007E471E" w14:paraId="538E5E7F" wp14:textId="77777777">
      <w:pPr>
        <w:spacing w:before="0" w:after="0"/>
        <w:ind w:left="360" w:firstLine="0"/>
        <w:jc w:val="both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1C81694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15B7CE6">
              <v:rect id="Rectangle 15" style="position:absolute;margin-left:0;margin-top:4.4pt;width:5.6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7763F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spedizione a mezzo posta elettronica al seguente indirizzo e-mail:</w:t>
      </w:r>
    </w:p>
    <w:p xmlns:wp14="http://schemas.microsoft.com/office/word/2010/wordml" w:rsidRPr="00CF5B63" w:rsidR="00A15ADB" w:rsidP="00A15ADB" w:rsidRDefault="00A15ADB" w14:paraId="42E35F57" wp14:textId="77777777">
      <w:pPr>
        <w:tabs>
          <w:tab w:val="num" w:pos="284"/>
        </w:tabs>
        <w:spacing w:before="0" w:after="0"/>
        <w:jc w:val="both"/>
        <w:rPr>
          <w:rFonts w:cs="Tahoma"/>
        </w:rPr>
      </w:pPr>
      <w:r w:rsidRPr="00CF5B63">
        <w:rPr>
          <w:rFonts w:cs="Tahoma"/>
        </w:rPr>
        <w:tab/>
      </w:r>
      <w:r w:rsidRPr="00CF5B63">
        <w:rPr>
          <w:rFonts w:cs="Tahoma"/>
        </w:rPr>
        <w:t>________________________________________________________________________________</w:t>
      </w:r>
    </w:p>
    <w:p xmlns:wp14="http://schemas.microsoft.com/office/word/2010/wordml" w:rsidRPr="00CF5B63" w:rsidR="00A15ADB" w:rsidP="00A15ADB" w:rsidRDefault="00A15ADB" w14:paraId="62486C05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P="00A15ADB" w:rsidRDefault="00086811" w14:paraId="4101652C" wp14:textId="77777777">
      <w:pPr>
        <w:spacing w:before="0" w:after="0"/>
        <w:ind w:left="0" w:firstLine="0"/>
        <w:rPr>
          <w:rFonts w:cs="Tahoma"/>
          <w:b/>
        </w:rPr>
      </w:pPr>
    </w:p>
    <w:p xmlns:wp14="http://schemas.microsoft.com/office/word/2010/wordml" w:rsidRPr="00CF5B63" w:rsidR="00A15ADB" w:rsidP="00A15ADB" w:rsidRDefault="00A15ADB" w14:paraId="79969BD2" wp14:textId="77777777">
      <w:pPr>
        <w:spacing w:before="0" w:after="0"/>
        <w:ind w:left="0" w:firstLine="0"/>
        <w:rPr>
          <w:rFonts w:cs="Tahoma"/>
          <w:b/>
        </w:rPr>
      </w:pPr>
      <w:r w:rsidRPr="00CF5B63">
        <w:rPr>
          <w:rFonts w:cs="Tahoma"/>
          <w:b/>
        </w:rPr>
        <w:t>Motivazione della richiesta:</w:t>
      </w:r>
    </w:p>
    <w:p xmlns:wp14="http://schemas.microsoft.com/office/word/2010/wordml" w:rsidR="00086811" w:rsidP="00A15ADB" w:rsidRDefault="00086811" w14:paraId="4B99056E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A15ADB" w:rsidP="00A15ADB" w:rsidRDefault="00A15ADB" w14:paraId="2E601999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__________________________________________________________________________________</w:t>
      </w:r>
    </w:p>
    <w:p xmlns:wp14="http://schemas.microsoft.com/office/word/2010/wordml" w:rsidR="00086811" w:rsidP="00A15ADB" w:rsidRDefault="00086811" w14:paraId="1299C43A" wp14:textId="77777777">
      <w:pPr>
        <w:spacing w:before="0" w:after="0"/>
        <w:ind w:left="0" w:firstLine="0"/>
        <w:rPr>
          <w:rFonts w:cs="Tahoma"/>
          <w:b/>
          <w:caps/>
        </w:rPr>
      </w:pPr>
    </w:p>
    <w:p xmlns:wp14="http://schemas.microsoft.com/office/word/2010/wordml" w:rsidR="00086811" w:rsidP="00A15ADB" w:rsidRDefault="00086811" w14:paraId="4DDBEF00" wp14:textId="77777777">
      <w:pPr>
        <w:spacing w:before="0" w:after="0"/>
        <w:ind w:left="0" w:firstLine="0"/>
        <w:rPr>
          <w:rFonts w:cs="Tahoma"/>
          <w:b/>
          <w:caps/>
        </w:rPr>
      </w:pPr>
    </w:p>
    <w:p xmlns:wp14="http://schemas.microsoft.com/office/word/2010/wordml" w:rsidRPr="00CF5B63" w:rsidR="00A15ADB" w:rsidP="00A15ADB" w:rsidRDefault="00A15ADB" w14:paraId="7EF66AD7" wp14:textId="77777777">
      <w:pPr>
        <w:spacing w:before="0" w:after="0"/>
        <w:ind w:left="0" w:firstLine="0"/>
        <w:rPr>
          <w:rFonts w:cs="Tahoma"/>
          <w:b/>
          <w:caps/>
        </w:rPr>
      </w:pPr>
      <w:r w:rsidRPr="00CF5B63">
        <w:rPr>
          <w:rFonts w:cs="Tahoma"/>
          <w:b/>
          <w:caps/>
        </w:rPr>
        <w:t>dichiarazione resa ai sensi dell’art. 46 del DPR n. 445/2000</w:t>
      </w:r>
    </w:p>
    <w:p xmlns:wp14="http://schemas.microsoft.com/office/word/2010/wordml" w:rsidRPr="00CF5B63" w:rsidR="00A15ADB" w:rsidP="00A15ADB" w:rsidRDefault="00A15ADB" w14:paraId="3461D779" wp14:textId="77777777">
      <w:pPr>
        <w:spacing w:before="0" w:after="0"/>
        <w:ind w:left="0" w:firstLine="0"/>
        <w:jc w:val="center"/>
        <w:rPr>
          <w:rFonts w:cs="Tahoma"/>
        </w:rPr>
      </w:pPr>
    </w:p>
    <w:p xmlns:wp14="http://schemas.microsoft.com/office/word/2010/wordml" w:rsidRPr="00CF5B63" w:rsidR="00A15ADB" w:rsidP="00A15ADB" w:rsidRDefault="00A15ADB" w14:paraId="502015C7" wp14:textId="77777777">
      <w:pPr>
        <w:spacing w:before="0" w:after="0"/>
        <w:ind w:left="0" w:firstLine="0"/>
        <w:jc w:val="both"/>
        <w:rPr>
          <w:rFonts w:cs="Tahoma"/>
          <w:b/>
        </w:rPr>
      </w:pPr>
      <w:r w:rsidRPr="00CF5B63">
        <w:rPr>
          <w:rFonts w:cs="Tahoma"/>
          <w:b/>
        </w:rPr>
        <w:t>Il sottoscritto dichiara di essere:</w:t>
      </w:r>
    </w:p>
    <w:p xmlns:wp14="http://schemas.microsoft.com/office/word/2010/wordml" w:rsidRPr="00CF5B63" w:rsidR="00A15ADB" w:rsidP="00A15ADB" w:rsidRDefault="007E471E" w14:paraId="35D2FB35" wp14:textId="77777777">
      <w:pPr>
        <w:spacing w:before="0" w:after="0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F519556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D803A7">
              <v:rect id="Rectangle 16" style="position:absolute;margin-left:0;margin-top:3.55pt;width:5.65pt;height: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09955E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direttamente interessato</w:t>
      </w:r>
    </w:p>
    <w:p xmlns:wp14="http://schemas.microsoft.com/office/word/2010/wordml" w:rsidRPr="00CF5B63" w:rsidR="00A15ADB" w:rsidP="00A15ADB" w:rsidRDefault="007E471E" w14:paraId="08326695" wp14:textId="77777777">
      <w:pPr>
        <w:spacing w:before="0" w:after="0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048896DC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F4993E">
              <v:rect id="Rectangle 17" style="position:absolute;margin-left:0;margin-top:2.15pt;width:5.65pt;height: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1F12A4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legale rappresentante dell’ente, società, impresa, etc.</w:t>
      </w:r>
    </w:p>
    <w:p xmlns:wp14="http://schemas.microsoft.com/office/word/2010/wordml" w:rsidRPr="00CF5B63" w:rsidR="00A15ADB" w:rsidP="00A15ADB" w:rsidRDefault="00A15ADB" w14:paraId="48726574" wp14:textId="77777777">
      <w:pPr>
        <w:tabs>
          <w:tab w:val="num" w:pos="-1985"/>
        </w:tabs>
        <w:spacing w:before="0" w:after="0"/>
        <w:rPr>
          <w:rFonts w:cs="Tahoma"/>
        </w:rPr>
      </w:pPr>
      <w:r w:rsidRPr="00CF5B63">
        <w:rPr>
          <w:rFonts w:cs="Tahoma"/>
        </w:rPr>
        <w:tab/>
      </w:r>
      <w:r w:rsidRPr="00CF5B63">
        <w:rPr>
          <w:rFonts w:cs="Tahoma"/>
        </w:rPr>
        <w:t>________________________________________________________________________________</w:t>
      </w:r>
    </w:p>
    <w:p xmlns:wp14="http://schemas.microsoft.com/office/word/2010/wordml" w:rsidRPr="00CF5B63" w:rsidR="00A15ADB" w:rsidP="00A15ADB" w:rsidRDefault="007E471E" w14:paraId="4754FE45" wp14:textId="77777777">
      <w:pPr>
        <w:spacing w:before="0" w:after="0"/>
        <w:rPr>
          <w:rFonts w:cs="Tahoma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5C3042F1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1755" cy="81280"/>
                <wp:effectExtent l="0" t="0" r="4445" b="0"/>
                <wp:wrapTight wrapText="bothSides">
                  <wp:wrapPolygon edited="0">
                    <wp:start x="0" y="0"/>
                    <wp:lineTo x="0" y="20250"/>
                    <wp:lineTo x="22938" y="20250"/>
                    <wp:lineTo x="22938" y="0"/>
                    <wp:lineTo x="0" y="0"/>
                  </wp:wrapPolygon>
                </wp:wrapTight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C960F8">
              <v:rect id="Rectangle 18" style="position:absolute;margin-left:0;margin-top:5.25pt;width:5.65pt;height: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9bc1ff" strokeweight="1pt" w14:anchorId="5B9C04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">
                <v:fill type="gradient" color2="#3f80cd" focus="100%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 w:rsidRPr="00CF5B63" w:rsidR="00A15ADB">
        <w:rPr>
          <w:rFonts w:cs="Tahoma"/>
        </w:rPr>
        <w:t>tutore, curatore o simili di</w:t>
      </w:r>
      <w:r w:rsidRPr="00CF5B63" w:rsidR="00A15ADB">
        <w:rPr>
          <w:rFonts w:cs="Tahoma"/>
        </w:rPr>
        <w:tab/>
      </w:r>
      <w:r w:rsidRPr="00CF5B63" w:rsidR="00A15ADB">
        <w:rPr>
          <w:rFonts w:cs="Tahoma"/>
        </w:rPr>
        <w:t xml:space="preserve">  ________________________________________________________________________________</w:t>
      </w:r>
    </w:p>
    <w:p xmlns:wp14="http://schemas.microsoft.com/office/word/2010/wordml" w:rsidR="00A15ADB" w:rsidP="00A15ADB" w:rsidRDefault="00A15ADB" w14:paraId="3CF2D8B6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9E67B9" w:rsidP="00A15ADB" w:rsidRDefault="009E67B9" w14:paraId="0FB78278" wp14:textId="77777777">
      <w:pPr>
        <w:spacing w:before="0" w:after="0"/>
        <w:ind w:left="0" w:firstLine="0"/>
        <w:jc w:val="both"/>
        <w:rPr>
          <w:rFonts w:cs="Tahoma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0A0" w:firstRow="1" w:lastRow="0" w:firstColumn="1" w:lastColumn="0" w:noHBand="0" w:noVBand="0"/>
      </w:tblPr>
      <w:tblGrid>
        <w:gridCol w:w="9040"/>
      </w:tblGrid>
      <w:tr xmlns:wp14="http://schemas.microsoft.com/office/word/2010/wordml" w:rsidRPr="00CF5B63" w:rsidR="00A15ADB" w14:paraId="3B879C6E" wp14:textId="77777777">
        <w:tc>
          <w:tcPr>
            <w:tcW w:w="9210" w:type="dxa"/>
          </w:tcPr>
          <w:p w:rsidRPr="00CF5B63" w:rsidR="00A15ADB" w:rsidP="00A15ADB" w:rsidRDefault="00A15ADB" w14:paraId="1FC39945" wp14:textId="77777777">
            <w:pPr>
              <w:spacing w:before="0" w:after="0"/>
              <w:ind w:left="0" w:firstLine="0"/>
              <w:jc w:val="center"/>
              <w:rPr>
                <w:rFonts w:cs="Tahoma"/>
                <w:b/>
              </w:rPr>
            </w:pPr>
          </w:p>
          <w:p w:rsidRPr="00CF5B63" w:rsidR="00A15ADB" w:rsidP="00A15ADB" w:rsidRDefault="00A15ADB" w14:paraId="7B1CB417" wp14:textId="77777777">
            <w:pPr>
              <w:spacing w:before="0" w:after="0"/>
              <w:ind w:left="0" w:firstLine="0"/>
              <w:jc w:val="center"/>
              <w:rPr>
                <w:rFonts w:cs="Tahoma"/>
              </w:rPr>
            </w:pPr>
            <w:r w:rsidRPr="00CF5B63">
              <w:rPr>
                <w:rFonts w:cs="Tahoma"/>
                <w:b/>
              </w:rPr>
              <w:t>Il sottoscritto dichiara di essere consapevole che, in caso di dichiarazioni false o di uso di documenti falsi, saranno applicate le sanzioni previste dall’art. 76 del DPR 445/2000.</w:t>
            </w:r>
          </w:p>
          <w:p w:rsidRPr="00CF5B63" w:rsidR="00A15ADB" w:rsidP="00A15ADB" w:rsidRDefault="00A15ADB" w14:paraId="0562CB0E" wp14:textId="77777777">
            <w:pPr>
              <w:spacing w:before="0" w:after="0"/>
              <w:ind w:left="0" w:firstLine="0"/>
              <w:rPr>
                <w:rFonts w:cs="Tahoma"/>
                <w:b/>
              </w:rPr>
            </w:pPr>
          </w:p>
        </w:tc>
      </w:tr>
    </w:tbl>
    <w:p xmlns:wp14="http://schemas.microsoft.com/office/word/2010/wordml" w:rsidR="00A15ADB" w:rsidP="00A15ADB" w:rsidRDefault="00A15ADB" w14:paraId="34CE0A41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1A6E22" w:rsidRDefault="00FF5682" w14:paraId="62EBF3C5" wp14:textId="77777777">
      <w:pPr>
        <w:spacing w:before="0" w:after="0"/>
        <w:ind w:left="0" w:firstLine="0"/>
        <w:jc w:val="both"/>
        <w:rPr>
          <w:rFonts w:cs="Tahoma"/>
          <w:b/>
        </w:rPr>
      </w:pPr>
    </w:p>
    <w:p xmlns:wp14="http://schemas.microsoft.com/office/word/2010/wordml" w:rsidR="00FF5682" w:rsidP="001A6E22" w:rsidRDefault="00FF5682" w14:paraId="6D98A12B" wp14:textId="77777777">
      <w:pPr>
        <w:spacing w:before="0" w:after="0"/>
        <w:ind w:left="0" w:firstLine="0"/>
        <w:jc w:val="both"/>
        <w:rPr>
          <w:rFonts w:cs="Tahoma"/>
          <w:b/>
        </w:rPr>
      </w:pPr>
    </w:p>
    <w:p xmlns:wp14="http://schemas.microsoft.com/office/word/2010/wordml" w:rsidR="00FF5682" w:rsidP="001A6E22" w:rsidRDefault="00FF5682" w14:paraId="2946DB82" wp14:textId="77777777">
      <w:pPr>
        <w:spacing w:before="0" w:after="0"/>
        <w:ind w:left="0" w:firstLine="0"/>
        <w:jc w:val="both"/>
        <w:rPr>
          <w:rFonts w:cs="Tahoma"/>
          <w:b/>
        </w:rPr>
      </w:pPr>
    </w:p>
    <w:p xmlns:wp14="http://schemas.microsoft.com/office/word/2010/wordml" w:rsidR="00FF5682" w:rsidP="00FF5682" w:rsidRDefault="009E67B9" w14:paraId="039503E0" wp14:textId="77777777">
      <w:pPr>
        <w:pStyle w:val="Predefinito"/>
        <w:jc w:val="both"/>
        <w:rPr>
          <w:sz w:val="22"/>
          <w:szCs w:val="22"/>
        </w:rPr>
      </w:pPr>
      <w:r>
        <w:rPr>
          <w:sz w:val="22"/>
          <w:szCs w:val="22"/>
        </w:rPr>
        <w:t>Il s</w:t>
      </w:r>
      <w:r w:rsidR="00FF5682">
        <w:rPr>
          <w:sz w:val="22"/>
          <w:szCs w:val="22"/>
        </w:rPr>
        <w:t>ottoscritto</w:t>
      </w:r>
    </w:p>
    <w:p xmlns:wp14="http://schemas.microsoft.com/office/word/2010/wordml" w:rsidR="00FF5682" w:rsidP="00FF5682" w:rsidRDefault="00FF5682" w14:paraId="5997CC1D" wp14:textId="77777777">
      <w:pPr>
        <w:pStyle w:val="Predefinito"/>
        <w:jc w:val="both"/>
        <w:rPr>
          <w:sz w:val="22"/>
          <w:szCs w:val="22"/>
        </w:rPr>
      </w:pPr>
    </w:p>
    <w:p xmlns:wp14="http://schemas.microsoft.com/office/word/2010/wordml" w:rsidRPr="004F4C0B" w:rsidR="00FF5682" w:rsidP="00FF5682" w:rsidRDefault="007E471E" w14:paraId="38DFFCBE" wp14:textId="23F2EC6E">
      <w:pPr>
        <w:pStyle w:val="Predefinito"/>
        <w:ind w:left="851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7C464A15" wp14:editId="7777777">
                <wp:simplePos x="0" y="0"/>
                <wp:positionH relativeFrom="column">
                  <wp:posOffset>165735</wp:posOffset>
                </wp:positionH>
                <wp:positionV relativeFrom="paragraph">
                  <wp:posOffset>38735</wp:posOffset>
                </wp:positionV>
                <wp:extent cx="220980" cy="182880"/>
                <wp:effectExtent l="13335" t="10160" r="13335" b="69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72B35B">
              <v:roundrect id="AutoShape 14" style="position:absolute;margin-left:13.05pt;margin-top:3.05pt;width:17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08643E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"/>
            </w:pict>
          </mc:Fallback>
        </mc:AlternateContent>
      </w:r>
      <w:r w:rsidR="00FF5682">
        <w:rPr>
          <w:sz w:val="22"/>
          <w:szCs w:val="22"/>
        </w:rPr>
        <w:t>Dichiara</w:t>
      </w:r>
      <w:r w:rsidRPr="0049006C" w:rsidR="00FF5682">
        <w:rPr>
          <w:sz w:val="22"/>
          <w:szCs w:val="22"/>
        </w:rPr>
        <w:t xml:space="preserve"> di aver letto l'informativa sul trattamento dei dati personali disponibile al link </w:t>
      </w:r>
      <w:hyperlink r:id="Rf961460489254e19">
        <w:r w:rsidRPr="25D92AB1" w:rsidR="00FF5682">
          <w:rPr>
            <w:rStyle w:val="Collegamentoipertestuale"/>
            <w:sz w:val="22"/>
            <w:szCs w:val="22"/>
          </w:rPr>
          <w:t>http</w:t>
        </w:r>
        <w:r w:rsidRPr="25D92AB1" w:rsidR="5C3EA033">
          <w:rPr>
            <w:rStyle w:val="Collegamentoipertestuale"/>
            <w:sz w:val="22"/>
            <w:szCs w:val="22"/>
          </w:rPr>
          <w:t>s://pugliacon.regione.puglia.it/privacy</w:t>
        </w:r>
      </w:hyperlink>
      <w:r w:rsidRPr="25D92AB1" w:rsidR="5C3EA033">
        <w:rPr>
          <w:sz w:val="22"/>
          <w:szCs w:val="22"/>
        </w:rPr>
        <w:t xml:space="preserve"> </w:t>
      </w:r>
      <w:r w:rsidRPr="25D92AB1" w:rsidR="00FF5682">
        <w:rPr>
          <w:sz w:val="22"/>
          <w:szCs w:val="22"/>
        </w:rPr>
        <w:t>e acconsent</w:t>
      </w:r>
      <w:r w:rsidR="00FF5682">
        <w:rPr>
          <w:sz w:val="22"/>
          <w:szCs w:val="22"/>
        </w:rPr>
        <w:t>e</w:t>
      </w:r>
      <w:r w:rsidRPr="0049006C" w:rsidR="00FF5682">
        <w:rPr>
          <w:sz w:val="22"/>
          <w:szCs w:val="22"/>
        </w:rPr>
        <w:t xml:space="preserve"> al loro trattamento per finalità strettamente connesse all’accesso ai servizi riservati </w:t>
      </w:r>
      <w:r w:rsidR="00FF5682">
        <w:rPr>
          <w:sz w:val="22"/>
          <w:szCs w:val="22"/>
        </w:rPr>
        <w:t>del portale e meglio specificate</w:t>
      </w:r>
      <w:r w:rsidRPr="0049006C" w:rsidR="00FF5682">
        <w:rPr>
          <w:sz w:val="22"/>
          <w:szCs w:val="22"/>
        </w:rPr>
        <w:t xml:space="preserve"> nell'informativa stessa.</w:t>
      </w:r>
    </w:p>
    <w:p xmlns:wp14="http://schemas.microsoft.com/office/word/2010/wordml" w:rsidR="00FF5682" w:rsidP="00A15ADB" w:rsidRDefault="00FF5682" w14:paraId="110FFD37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6B699379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3FE9F23F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1F72F646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08CE6F91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61CDCEAD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FF5682" w:rsidRDefault="00FF5682" w14:paraId="61EB5DAD" wp14:textId="77777777">
      <w:pPr>
        <w:spacing w:before="0" w:after="0"/>
        <w:ind w:left="0" w:firstLine="0"/>
        <w:rPr>
          <w:rFonts w:cs="Tahoma"/>
        </w:rPr>
      </w:pPr>
      <w:r w:rsidRPr="00CF5B63">
        <w:rPr>
          <w:rFonts w:cs="Tahoma"/>
        </w:rPr>
        <w:t>Data _________________</w:t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</w:p>
    <w:p xmlns:wp14="http://schemas.microsoft.com/office/word/2010/wordml" w:rsidR="00FF5682" w:rsidP="00FF5682" w:rsidRDefault="00FF5682" w14:paraId="6BB9E253" wp14:textId="77777777">
      <w:pPr>
        <w:spacing w:before="0" w:after="0"/>
        <w:ind w:left="0" w:firstLine="0"/>
        <w:rPr>
          <w:rFonts w:cs="Tahoma"/>
        </w:rPr>
      </w:pPr>
    </w:p>
    <w:p xmlns:wp14="http://schemas.microsoft.com/office/word/2010/wordml" w:rsidR="00FF5682" w:rsidP="00FF5682" w:rsidRDefault="00FF5682" w14:paraId="23DE523C" wp14:textId="77777777">
      <w:pPr>
        <w:spacing w:before="0" w:after="0"/>
        <w:ind w:left="0" w:firstLine="0"/>
        <w:rPr>
          <w:rFonts w:cs="Tahoma"/>
        </w:rPr>
      </w:pPr>
    </w:p>
    <w:p xmlns:wp14="http://schemas.microsoft.com/office/word/2010/wordml" w:rsidRPr="00CF5B63" w:rsidR="00FF5682" w:rsidP="00FF5682" w:rsidRDefault="00FF5682" w14:paraId="3FDF97F9" wp14:textId="77777777">
      <w:pPr>
        <w:spacing w:before="0" w:after="0"/>
        <w:ind w:left="0" w:firstLine="0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>Il/la richiedente _____________________</w:t>
      </w:r>
    </w:p>
    <w:p xmlns:wp14="http://schemas.microsoft.com/office/word/2010/wordml" w:rsidRPr="00CF5B63" w:rsidR="00FF5682" w:rsidP="00FF5682" w:rsidRDefault="00FF5682" w14:paraId="29D6B04F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 xml:space="preserve"> </w:t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  <w:r w:rsidRPr="00CF5B63">
        <w:rPr>
          <w:rFonts w:cs="Tahoma"/>
        </w:rPr>
        <w:tab/>
      </w:r>
    </w:p>
    <w:p xmlns:wp14="http://schemas.microsoft.com/office/word/2010/wordml" w:rsidRPr="00CF5B63" w:rsidR="001A6E22" w:rsidP="00A15ADB" w:rsidRDefault="00FF5682" w14:paraId="52E56223" wp14:textId="77777777">
      <w:pPr>
        <w:spacing w:before="0" w:after="0"/>
        <w:ind w:left="0" w:firstLine="0"/>
        <w:jc w:val="both"/>
        <w:rPr>
          <w:rFonts w:cs="Tahoma"/>
        </w:rPr>
      </w:pPr>
      <w:r>
        <w:rPr>
          <w:rFonts w:cs="Tahoma"/>
        </w:rPr>
        <w:br w:type="page"/>
      </w:r>
    </w:p>
    <w:tbl>
      <w:tblPr>
        <w:tblW w:w="9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238"/>
      </w:tblGrid>
      <w:tr xmlns:wp14="http://schemas.microsoft.com/office/word/2010/wordml" w:rsidRPr="00CF5B63" w:rsidR="00A15ADB" w14:paraId="700B7628" wp14:textId="77777777">
        <w:trPr>
          <w:trHeight w:val="2478"/>
        </w:trPr>
        <w:tc>
          <w:tcPr>
            <w:tcW w:w="9238" w:type="dxa"/>
          </w:tcPr>
          <w:p w:rsidRPr="00CF5B63" w:rsidR="00A15ADB" w:rsidP="00A15ADB" w:rsidRDefault="00A15ADB" w14:paraId="07547A01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</w:p>
          <w:p w:rsidRPr="00CF5B63" w:rsidR="00A15ADB" w:rsidP="00A15ADB" w:rsidRDefault="00A15ADB" w14:paraId="7C90A9B5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  <w:r w:rsidRPr="00CF5B63">
              <w:rPr>
                <w:rFonts w:cs="Tahoma"/>
              </w:rPr>
              <w:t xml:space="preserve">Il/la sottoscritto/a richiedente </w:t>
            </w:r>
            <w:r w:rsidRPr="00CF5B63">
              <w:rPr>
                <w:rFonts w:cs="Tahoma"/>
                <w:b/>
              </w:rPr>
              <w:t>DELEGA</w:t>
            </w:r>
            <w:r w:rsidRPr="00CF5B63">
              <w:rPr>
                <w:rFonts w:cs="Tahoma"/>
              </w:rPr>
              <w:t xml:space="preserve"> al ritiro di quanto richiesto il sig.</w:t>
            </w:r>
          </w:p>
          <w:p w:rsidRPr="00CF5B63" w:rsidR="00A15ADB" w:rsidP="00A15ADB" w:rsidRDefault="00A15ADB" w14:paraId="37EA3E2C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  <w:r w:rsidRPr="00CF5B63">
              <w:rPr>
                <w:rFonts w:cs="Tahoma"/>
              </w:rPr>
              <w:t>___________________________________________________________________________</w:t>
            </w:r>
          </w:p>
          <w:p w:rsidRPr="00CF5B63" w:rsidR="00A15ADB" w:rsidP="00A15ADB" w:rsidRDefault="00A15ADB" w14:paraId="5EFB6A99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  <w:r w:rsidRPr="00CF5B63">
              <w:rPr>
                <w:rFonts w:cs="Tahoma"/>
              </w:rPr>
              <w:t>nato a ___________________________________ il _________________________________</w:t>
            </w:r>
          </w:p>
          <w:p w:rsidRPr="00CF5B63" w:rsidR="00A15ADB" w:rsidP="00A15ADB" w:rsidRDefault="00A15ADB" w14:paraId="6C8E1EA5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  <w:r w:rsidRPr="00CF5B63">
              <w:rPr>
                <w:rFonts w:cs="Tahoma"/>
              </w:rPr>
              <w:t>e residente a ________________________________________________ prov. ___________</w:t>
            </w:r>
          </w:p>
          <w:p w:rsidRPr="00CF5B63" w:rsidR="00A15ADB" w:rsidP="00A15ADB" w:rsidRDefault="00A15ADB" w14:paraId="17BDC7D7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  <w:r w:rsidRPr="00CF5B63">
              <w:rPr>
                <w:rFonts w:cs="Tahoma"/>
              </w:rPr>
              <w:t>documento di riconoscimento __________________________________________________</w:t>
            </w:r>
          </w:p>
          <w:p w:rsidRPr="00CF5B63" w:rsidR="00A15ADB" w:rsidP="00A15ADB" w:rsidRDefault="00A15ADB" w14:paraId="574855A6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  <w:r w:rsidRPr="00CF5B63">
              <w:rPr>
                <w:rFonts w:cs="Tahoma"/>
              </w:rPr>
              <w:t>numero ________________________________ rilasciato il __________________________</w:t>
            </w:r>
          </w:p>
          <w:p w:rsidRPr="00CF5B63" w:rsidR="00A15ADB" w:rsidP="00A15ADB" w:rsidRDefault="00A15ADB" w14:paraId="07DB5F65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  <w:r w:rsidRPr="00CF5B63">
              <w:rPr>
                <w:rFonts w:cs="Tahoma"/>
              </w:rPr>
              <w:t>da ________________________________________________________________________</w:t>
            </w:r>
          </w:p>
          <w:p w:rsidRPr="00CF5B63" w:rsidR="00A15ADB" w:rsidP="00A15ADB" w:rsidRDefault="00A15ADB" w14:paraId="5043CB0F" wp14:textId="77777777">
            <w:pPr>
              <w:spacing w:before="0" w:after="0"/>
              <w:ind w:left="0" w:firstLine="0"/>
              <w:jc w:val="both"/>
              <w:rPr>
                <w:rFonts w:cs="Tahoma"/>
              </w:rPr>
            </w:pPr>
          </w:p>
        </w:tc>
      </w:tr>
    </w:tbl>
    <w:p xmlns:wp14="http://schemas.microsoft.com/office/word/2010/wordml" w:rsidRPr="00CF5B63" w:rsidR="00A15ADB" w:rsidP="00A15ADB" w:rsidRDefault="00A15ADB" w14:paraId="07459315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A15ADB" w:rsidP="00A15ADB" w:rsidRDefault="00A15ADB" w14:paraId="6537F28F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A15ADB" w:rsidP="00A15ADB" w:rsidRDefault="00A15ADB" w14:paraId="6DFB9E20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70DF9E56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FF5682" w:rsidP="00FF5682" w:rsidRDefault="00FF5682" w14:paraId="44E871BC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FF5682" w:rsidP="00FF5682" w:rsidRDefault="00FF5682" w14:paraId="5D747B02" wp14:textId="77777777">
      <w:pPr>
        <w:spacing w:before="0" w:after="0"/>
        <w:ind w:left="0" w:firstLine="0"/>
        <w:jc w:val="both"/>
        <w:rPr>
          <w:rFonts w:cs="Tahoma"/>
        </w:rPr>
      </w:pPr>
      <w:r w:rsidRPr="00CF5B63">
        <w:rPr>
          <w:rFonts w:cs="Tahoma"/>
        </w:rPr>
        <w:t>Data  _____________________</w:t>
      </w:r>
    </w:p>
    <w:p xmlns:wp14="http://schemas.microsoft.com/office/word/2010/wordml" w:rsidR="00FF5682" w:rsidP="00FF5682" w:rsidRDefault="00FF5682" w14:paraId="144A5D23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FF5682" w:rsidP="00A15ADB" w:rsidRDefault="00FF5682" w14:paraId="738610EB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086811" w:rsidP="00A15ADB" w:rsidRDefault="00086811" w14:paraId="637805D2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A15ADB" w:rsidP="00A15ADB" w:rsidRDefault="00FF5682" w14:paraId="02EC5232" wp14:textId="77777777">
      <w:pPr>
        <w:spacing w:before="0" w:after="0"/>
        <w:ind w:left="0" w:firstLine="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CF5B63" w:rsidR="00A15ADB">
        <w:rPr>
          <w:rFonts w:cs="Tahoma"/>
        </w:rPr>
        <w:t>Firma per ricevuta</w:t>
      </w:r>
    </w:p>
    <w:p xmlns:wp14="http://schemas.microsoft.com/office/word/2010/wordml" w:rsidRPr="00CF5B63" w:rsidR="00FF5682" w:rsidP="00A15ADB" w:rsidRDefault="00FF5682" w14:paraId="463F29E8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A15ADB" w:rsidP="00A15ADB" w:rsidRDefault="00FF5682" w14:paraId="7C887C9F" wp14:textId="77777777">
      <w:pPr>
        <w:spacing w:before="0" w:after="0"/>
        <w:ind w:left="0" w:firstLine="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CF5B63" w:rsidR="00A15ADB">
        <w:rPr>
          <w:rFonts w:cs="Tahoma"/>
        </w:rPr>
        <w:t>__________________________</w:t>
      </w:r>
    </w:p>
    <w:p xmlns:wp14="http://schemas.microsoft.com/office/word/2010/wordml" w:rsidR="00A15ADB" w:rsidP="00A15ADB" w:rsidRDefault="00A15ADB" w14:paraId="3B7B4B86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3A0FF5F2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P="00A15ADB" w:rsidRDefault="00086811" w14:paraId="5630AD66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P="00A15ADB" w:rsidRDefault="00086811" w14:paraId="61829076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P="00A15ADB" w:rsidRDefault="00086811" w14:paraId="2BA226A1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P="00A15ADB" w:rsidRDefault="00086811" w14:paraId="17AD93B2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P="00A15ADB" w:rsidRDefault="00086811" w14:paraId="0DE4B5B7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66204FF1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2DBF0D7D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6B62F1B3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02F2C34E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680A4E5D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FF5682" w:rsidP="00A15ADB" w:rsidRDefault="00FF5682" w14:paraId="19219836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086811" w:rsidP="00A15ADB" w:rsidRDefault="00086811" w14:paraId="296FEF7D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1A6E22" w:rsidP="00A15ADB" w:rsidRDefault="001A6E22" w14:paraId="7194DBDC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="001A6E22" w:rsidP="00A15ADB" w:rsidRDefault="001A6E22" w14:paraId="769D0D3C" wp14:textId="77777777">
      <w:pPr>
        <w:spacing w:before="0" w:after="0"/>
        <w:ind w:left="0" w:firstLine="0"/>
        <w:jc w:val="both"/>
        <w:rPr>
          <w:rFonts w:cs="Tahoma"/>
        </w:rPr>
      </w:pPr>
    </w:p>
    <w:p xmlns:wp14="http://schemas.microsoft.com/office/word/2010/wordml" w:rsidRPr="00CF5B63" w:rsidR="00CF5B63" w:rsidP="00A15ADB" w:rsidRDefault="00CF5B63" w14:paraId="54CD245A" wp14:textId="77777777">
      <w:pPr>
        <w:spacing w:before="0" w:after="0"/>
        <w:ind w:left="0" w:firstLine="0"/>
        <w:jc w:val="both"/>
        <w:rPr>
          <w:rFonts w:cs="Tahom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0"/>
      </w:tblGrid>
      <w:tr xmlns:wp14="http://schemas.microsoft.com/office/word/2010/wordml" w:rsidRPr="00CF5B63" w:rsidR="00A15ADB" w14:paraId="0950B02C" wp14:textId="77777777">
        <w:trPr>
          <w:trHeight w:val="1323"/>
        </w:trPr>
        <w:tc>
          <w:tcPr>
            <w:tcW w:w="9244" w:type="dxa"/>
          </w:tcPr>
          <w:p w:rsidRPr="006C4FF6" w:rsidR="006C4FF6" w:rsidP="00A15ADB" w:rsidRDefault="006C4FF6" w14:paraId="1231BE67" wp14:textId="77777777">
            <w:pPr>
              <w:spacing w:before="0" w:after="0"/>
              <w:ind w:left="0" w:firstLine="0"/>
              <w:jc w:val="center"/>
              <w:rPr>
                <w:rFonts w:cs="Tahoma"/>
                <w:b/>
                <w:sz w:val="10"/>
                <w:szCs w:val="10"/>
              </w:rPr>
            </w:pPr>
          </w:p>
          <w:p w:rsidRPr="00CF5B63" w:rsidR="00A15ADB" w:rsidP="00A15ADB" w:rsidRDefault="00A15ADB" w14:paraId="025C0DEB" wp14:textId="77777777">
            <w:pPr>
              <w:spacing w:before="0" w:after="0"/>
              <w:ind w:left="0" w:firstLine="0"/>
              <w:jc w:val="center"/>
              <w:rPr>
                <w:rFonts w:cs="Tahoma"/>
                <w:b/>
              </w:rPr>
            </w:pPr>
            <w:r w:rsidRPr="00CF5B63">
              <w:rPr>
                <w:rFonts w:cs="Tahoma"/>
                <w:b/>
              </w:rPr>
              <w:t>PARTE RISERVATA ALL’AMMINISTRAZIONE</w:t>
            </w:r>
          </w:p>
          <w:p w:rsidRPr="006C4FF6" w:rsidR="00A15ADB" w:rsidP="00A15ADB" w:rsidRDefault="00A15ADB" w14:paraId="36FEB5B0" wp14:textId="77777777">
            <w:pPr>
              <w:spacing w:before="0" w:after="0"/>
              <w:ind w:left="0" w:firstLine="0"/>
              <w:jc w:val="center"/>
              <w:rPr>
                <w:rFonts w:cs="Tahoma"/>
                <w:sz w:val="10"/>
                <w:szCs w:val="10"/>
              </w:rPr>
            </w:pPr>
          </w:p>
          <w:p w:rsidR="00CF5B63" w:rsidP="00CF5B63" w:rsidRDefault="00A15ADB" w14:paraId="294E22E8" wp14:textId="77777777">
            <w:pPr>
              <w:spacing w:before="0" w:after="0"/>
              <w:ind w:left="0" w:firstLine="0"/>
              <w:rPr>
                <w:rFonts w:cs="Tahoma"/>
              </w:rPr>
            </w:pPr>
            <w:r w:rsidRPr="00CF5B63">
              <w:rPr>
                <w:rFonts w:cs="Tahoma"/>
              </w:rPr>
              <w:t>La richiesta di cui sopra è sta</w:t>
            </w:r>
            <w:r w:rsidR="00CF5B63">
              <w:rPr>
                <w:rFonts w:cs="Tahoma"/>
              </w:rPr>
              <w:t>ta evasa il_____________</w:t>
            </w:r>
          </w:p>
          <w:p w:rsidRPr="006C4FF6" w:rsidR="006C4FF6" w:rsidP="00CF5B63" w:rsidRDefault="006C4FF6" w14:paraId="30D7AA69" wp14:textId="77777777">
            <w:pPr>
              <w:spacing w:before="0" w:after="0"/>
              <w:ind w:left="0" w:firstLine="0"/>
              <w:rPr>
                <w:rFonts w:cs="Tahoma"/>
                <w:sz w:val="10"/>
                <w:szCs w:val="10"/>
              </w:rPr>
            </w:pPr>
          </w:p>
          <w:p w:rsidRPr="00CF5B63" w:rsidR="00A15ADB" w:rsidP="00CF5B63" w:rsidRDefault="00A15ADB" w14:paraId="26625475" wp14:textId="77777777">
            <w:pPr>
              <w:spacing w:before="0" w:after="0"/>
              <w:ind w:left="0" w:firstLine="0"/>
              <w:jc w:val="right"/>
              <w:rPr>
                <w:rFonts w:cs="Tahoma"/>
              </w:rPr>
            </w:pPr>
            <w:r w:rsidRPr="00CF5B63">
              <w:rPr>
                <w:rFonts w:cs="Tahoma"/>
              </w:rPr>
              <w:t xml:space="preserve">Il </w:t>
            </w:r>
            <w:r w:rsidR="00CF5B63">
              <w:rPr>
                <w:rFonts w:cs="Tahoma"/>
              </w:rPr>
              <w:t xml:space="preserve"> </w:t>
            </w:r>
            <w:r w:rsidRPr="00CF5B63">
              <w:rPr>
                <w:rFonts w:cs="Tahoma"/>
              </w:rPr>
              <w:t>funzionario__________________________</w:t>
            </w:r>
          </w:p>
        </w:tc>
      </w:tr>
    </w:tbl>
    <w:p xmlns:wp14="http://schemas.microsoft.com/office/word/2010/wordml" w:rsidRPr="00CF5B63" w:rsidR="00A15ADB" w:rsidP="00A15ADB" w:rsidRDefault="00A15ADB" w14:paraId="7196D064" wp14:textId="77777777">
      <w:pPr>
        <w:spacing w:before="0" w:after="0"/>
        <w:ind w:left="0" w:firstLine="0"/>
        <w:jc w:val="both"/>
        <w:rPr>
          <w:rFonts w:cs="Tahoma"/>
        </w:rPr>
      </w:pPr>
    </w:p>
    <w:sectPr w:rsidRPr="00CF5B63" w:rsidR="00A15ADB" w:rsidSect="00A15ADB">
      <w:headerReference w:type="default" r:id="rId8"/>
      <w:type w:val="continuous"/>
      <w:pgSz w:w="11905" w:h="16837" w:orient="portrait"/>
      <w:pgMar w:top="1134" w:right="170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46E8C" w:rsidRDefault="00346E8C" w14:paraId="48A21919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346E8C" w:rsidRDefault="00346E8C" w14:paraId="6BD18F9B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46E8C" w:rsidRDefault="00346E8C" w14:paraId="238601FE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346E8C" w:rsidRDefault="00346E8C" w14:paraId="0F3CABC7" wp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C3C9D" w:rsidP="00A15ADB" w:rsidRDefault="003C3C9D" w14:paraId="34FF1C98" wp14:textId="77777777">
    <w:pPr>
      <w:pStyle w:val="Intestazione"/>
      <w:ind w:left="0" w:firstLine="0"/>
    </w:pPr>
  </w:p>
  <w:p xmlns:wp14="http://schemas.microsoft.com/office/word/2010/wordml" w:rsidR="003C3C9D" w:rsidRDefault="003C3C9D" w14:paraId="6D072C0D" wp14:textId="77777777">
    <w:pPr>
      <w:spacing w:before="0" w:after="0" w:line="360" w:lineRule="auto"/>
      <w:ind w:left="0" w:firstLine="0"/>
      <w:jc w:val="center"/>
      <w:rPr>
        <w:rFonts w:ascii="Tahoma" w:hAnsi="Tahoma" w:cs="Tahoma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singleLevel"/>
    <w:tmpl w:val="2BD63A02"/>
    <w:name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trike w:val="0"/>
        <w:dstrike w:val="0"/>
        <w:sz w:val="20"/>
      </w:rPr>
    </w:lvl>
  </w:abstractNum>
  <w:abstractNum w:abstractNumId="5" w15:restartNumberingAfterBreak="0">
    <w:nsid w:val="00000006"/>
    <w:multiLevelType w:val="singleLevel"/>
    <w:tmpl w:val="94B8F608"/>
    <w:name w:val="WW8Num19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</w:abstractNum>
  <w:abstractNum w:abstractNumId="9" w15:restartNumberingAfterBreak="0">
    <w:nsid w:val="0000000A"/>
    <w:multiLevelType w:val="singleLevel"/>
    <w:tmpl w:val="CBACFCE4"/>
    <w:name w:val="WW8Num15"/>
    <w:lvl w:ilvl="0">
      <w:start w:val="1"/>
      <w:numFmt w:val="lowerLetter"/>
      <w:lvlText w:val="%1)"/>
      <w:lvlJc w:val="left"/>
      <w:pPr>
        <w:ind w:left="0" w:hanging="360"/>
      </w:pPr>
      <w:rPr>
        <w:rFonts w:hint="default" w:ascii="Calibri" w:hAnsi="Calibri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/>
        <w:sz w:val="20"/>
      </w:rPr>
    </w:lvl>
  </w:abstractNum>
  <w:abstractNum w:abstractNumId="12" w15:restartNumberingAfterBreak="0">
    <w:nsid w:val="0000000D"/>
    <w:multiLevelType w:val="singleLevel"/>
    <w:tmpl w:val="0B306DC2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</w:abstractNum>
  <w:abstractNum w:abstractNumId="14" w15:restartNumberingAfterBreak="0">
    <w:nsid w:val="0000000F"/>
    <w:multiLevelType w:val="singleLevel"/>
    <w:tmpl w:val="47642A78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9"/>
    <w:lvl w:ilvl="0">
      <w:start w:val="4"/>
      <w:numFmt w:val="decimal"/>
      <w:lvlText w:val="%1."/>
      <w:lvlJc w:val="left"/>
      <w:pPr>
        <w:ind w:left="786" w:hanging="360"/>
      </w:pPr>
      <w:rPr>
        <w:rFonts w:ascii="Verdana" w:hAnsi="Verdana" w:cs="Times New Roman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color w:val="000000"/>
        <w:sz w:val="20"/>
      </w:rPr>
    </w:lvl>
  </w:abstractNum>
  <w:abstractNum w:abstractNumId="18" w15:restartNumberingAfterBreak="0">
    <w:nsid w:val="00000013"/>
    <w:multiLevelType w:val="singleLevel"/>
    <w:tmpl w:val="D9C60676"/>
    <w:name w:val="WW8Num5"/>
    <w:lvl w:ilvl="0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 w:cs="Times New Roman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</w:abstractNum>
  <w:abstractNum w:abstractNumId="20" w15:restartNumberingAfterBreak="0">
    <w:nsid w:val="00000015"/>
    <w:multiLevelType w:val="singleLevel"/>
    <w:tmpl w:val="00000015"/>
    <w:name w:val="WW8Num3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29642B7E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E8D6D8F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10972904"/>
    <w:multiLevelType w:val="hybridMultilevel"/>
    <w:tmpl w:val="5CBAA2D4"/>
    <w:lvl w:ilvl="0" w:tplc="FEB873A6">
      <w:start w:val="1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A77E88"/>
    <w:multiLevelType w:val="hybridMultilevel"/>
    <w:tmpl w:val="090A046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15DF451F"/>
    <w:multiLevelType w:val="hybridMultilevel"/>
    <w:tmpl w:val="B95A330C"/>
    <w:lvl w:ilvl="0" w:tplc="9BA2FFE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B29281E"/>
    <w:multiLevelType w:val="hybridMultilevel"/>
    <w:tmpl w:val="8036160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33A2A8E"/>
    <w:multiLevelType w:val="hybridMultilevel"/>
    <w:tmpl w:val="3940C818"/>
    <w:name w:val="WW8Num102"/>
    <w:lvl w:ilvl="0" w:tplc="3C6414CC">
      <w:start w:val="6"/>
      <w:numFmt w:val="decimal"/>
      <w:lvlText w:val="%1."/>
      <w:lvlJc w:val="left"/>
      <w:pPr>
        <w:ind w:left="720" w:hanging="360"/>
      </w:pPr>
      <w:rPr>
        <w:rFonts w:hint="default" w:ascii="Verdana" w:hAnsi="Verdana" w:cs="Times New Roman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6ED372">
      <w:start w:val="2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93B01C0"/>
    <w:multiLevelType w:val="hybridMultilevel"/>
    <w:tmpl w:val="8D14A7B8"/>
    <w:lvl w:ilvl="0" w:tplc="549C377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C974643"/>
    <w:multiLevelType w:val="hybridMultilevel"/>
    <w:tmpl w:val="E6F833DE"/>
    <w:lvl w:ilvl="0" w:tplc="35905FFE">
      <w:start w:val="1"/>
      <w:numFmt w:val="lowerLetter"/>
      <w:lvlText w:val="%1."/>
      <w:lvlJc w:val="left"/>
      <w:pPr>
        <w:ind w:left="929" w:hanging="360"/>
      </w:pPr>
      <w:rPr>
        <w:rFonts w:hint="default" w:cs="Times New Roman"/>
      </w:rPr>
    </w:lvl>
    <w:lvl w:ilvl="1" w:tplc="4A8656F6">
      <w:start w:val="1"/>
      <w:numFmt w:val="decimal"/>
      <w:lvlText w:val="%2."/>
      <w:lvlJc w:val="left"/>
      <w:pPr>
        <w:tabs>
          <w:tab w:val="num" w:pos="1649"/>
        </w:tabs>
        <w:ind w:left="1649" w:hanging="360"/>
      </w:pPr>
      <w:rPr>
        <w:rFonts w:hint="default" w:ascii="Calibri" w:hAnsi="Calibri"/>
        <w:b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32" w15:restartNumberingAfterBreak="0">
    <w:nsid w:val="2E693FF2"/>
    <w:multiLevelType w:val="multilevel"/>
    <w:tmpl w:val="0C6AAB2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8409E4"/>
    <w:multiLevelType w:val="hybridMultilevel"/>
    <w:tmpl w:val="4F18CF26"/>
    <w:lvl w:ilvl="0" w:tplc="4CD4E8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D286B55"/>
    <w:multiLevelType w:val="hybridMultilevel"/>
    <w:tmpl w:val="D14E535E"/>
    <w:lvl w:ilvl="0" w:tplc="69CE86C4">
      <w:start w:val="13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3550CC"/>
    <w:multiLevelType w:val="hybridMultilevel"/>
    <w:tmpl w:val="C066C362"/>
    <w:lvl w:ilvl="0" w:tplc="0410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6" w15:restartNumberingAfterBreak="0">
    <w:nsid w:val="43321BE4"/>
    <w:multiLevelType w:val="hybridMultilevel"/>
    <w:tmpl w:val="479A500A"/>
    <w:lvl w:ilvl="0" w:tplc="609E008E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DA494D"/>
    <w:multiLevelType w:val="hybridMultilevel"/>
    <w:tmpl w:val="C15C5FEC"/>
    <w:lvl w:ilvl="0" w:tplc="4B8C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930A4C"/>
    <w:multiLevelType w:val="hybridMultilevel"/>
    <w:tmpl w:val="809A2D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397762"/>
    <w:multiLevelType w:val="hybridMultilevel"/>
    <w:tmpl w:val="59F80104"/>
    <w:lvl w:ilvl="0" w:tplc="D4B01F72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E8453CE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766469F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308BF"/>
    <w:multiLevelType w:val="hybridMultilevel"/>
    <w:tmpl w:val="60147B9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A0035B0"/>
    <w:multiLevelType w:val="hybridMultilevel"/>
    <w:tmpl w:val="0C6AAB2E"/>
    <w:name w:val="WW8Num110"/>
    <w:lvl w:ilvl="0" w:tplc="C8388EF6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75024A2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B567798"/>
    <w:multiLevelType w:val="hybridMultilevel"/>
    <w:tmpl w:val="8BDCF43C"/>
    <w:lvl w:ilvl="0" w:tplc="82D82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13795B"/>
    <w:multiLevelType w:val="hybridMultilevel"/>
    <w:tmpl w:val="D34A76DC"/>
    <w:lvl w:ilvl="0" w:tplc="AB42B35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1D3D88"/>
    <w:multiLevelType w:val="hybridMultilevel"/>
    <w:tmpl w:val="C0CCEC40"/>
    <w:lvl w:ilvl="0" w:tplc="594AF1E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A148EAA0">
      <w:start w:val="9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23F4CA98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5845194B"/>
    <w:multiLevelType w:val="hybridMultilevel"/>
    <w:tmpl w:val="2D46595C"/>
    <w:lvl w:ilvl="0" w:tplc="9BA2FFEC">
      <w:numFmt w:val="bullet"/>
      <w:lvlText w:val=""/>
      <w:lvlJc w:val="left"/>
      <w:pPr>
        <w:ind w:left="3352" w:hanging="360"/>
      </w:pPr>
      <w:rPr>
        <w:rFonts w:hint="default" w:ascii="Symbol" w:hAnsi="Symbol"/>
        <w:sz w:val="28"/>
      </w:rPr>
    </w:lvl>
    <w:lvl w:ilvl="1" w:tplc="04100003" w:tentative="1">
      <w:start w:val="1"/>
      <w:numFmt w:val="bullet"/>
      <w:lvlText w:val="o"/>
      <w:lvlJc w:val="left"/>
      <w:pPr>
        <w:ind w:left="4072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479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551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6232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695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767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8392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9112" w:hanging="360"/>
      </w:pPr>
      <w:rPr>
        <w:rFonts w:hint="default" w:ascii="Wingdings" w:hAnsi="Wingdings"/>
      </w:rPr>
    </w:lvl>
  </w:abstractNum>
  <w:abstractNum w:abstractNumId="46" w15:restartNumberingAfterBreak="0">
    <w:nsid w:val="58F902E5"/>
    <w:multiLevelType w:val="hybridMultilevel"/>
    <w:tmpl w:val="B6EAA112"/>
    <w:lvl w:ilvl="0" w:tplc="4546F02E">
      <w:start w:val="1"/>
      <w:numFmt w:val="lowerLetter"/>
      <w:lvlText w:val="%1)"/>
      <w:lvlJc w:val="left"/>
      <w:pPr>
        <w:tabs>
          <w:tab w:val="num" w:pos="432"/>
        </w:tabs>
        <w:ind w:left="432" w:hanging="357"/>
      </w:pPr>
      <w:rPr>
        <w:rFonts w:hint="default"/>
        <w:color w:val="000000"/>
      </w:rPr>
    </w:lvl>
    <w:lvl w:ilvl="1" w:tplc="1E8892A6">
      <w:start w:val="6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color w:val="000000"/>
      </w:rPr>
    </w:lvl>
    <w:lvl w:ilvl="2" w:tplc="0D722FBE">
      <w:numFmt w:val="bullet"/>
      <w:lvlText w:val="-"/>
      <w:lvlJc w:val="left"/>
      <w:pPr>
        <w:tabs>
          <w:tab w:val="num" w:pos="2232"/>
        </w:tabs>
        <w:ind w:left="2232" w:hanging="357"/>
      </w:pPr>
      <w:rPr>
        <w:rFonts w:hint="default" w:ascii="Times New Roman" w:hAnsi="Times New Roman" w:eastAsia="Times New Roman" w:cs="Times New Roman"/>
        <w:color w:val="auto"/>
      </w:rPr>
    </w:lvl>
    <w:lvl w:ilvl="3" w:tplc="A2646F7E">
      <w:start w:val="10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  <w:color w:val="000000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 w:cs="Wingdings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 w:cs="Wingdings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47" w15:restartNumberingAfterBreak="0">
    <w:nsid w:val="5AA838A1"/>
    <w:multiLevelType w:val="hybridMultilevel"/>
    <w:tmpl w:val="8062931A"/>
    <w:name w:val="WW8Num1022"/>
    <w:lvl w:ilvl="0" w:tplc="0414BA96">
      <w:start w:val="1"/>
      <w:numFmt w:val="lowerLetter"/>
      <w:lvlText w:val="%1)"/>
      <w:lvlJc w:val="left"/>
      <w:pPr>
        <w:ind w:left="1004" w:hanging="360"/>
      </w:pPr>
      <w:rPr>
        <w:rFonts w:hint="default" w:ascii="Tahoma" w:hAnsi="Tahoma"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5E60512A"/>
    <w:multiLevelType w:val="hybridMultilevel"/>
    <w:tmpl w:val="2B082A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AD64C6"/>
    <w:multiLevelType w:val="hybridMultilevel"/>
    <w:tmpl w:val="835CFD46"/>
    <w:name w:val="RTF_Num 42"/>
    <w:lvl w:ilvl="0" w:tplc="19A6778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E56782"/>
    <w:multiLevelType w:val="hybridMultilevel"/>
    <w:tmpl w:val="F0A80E42"/>
    <w:lvl w:ilvl="0" w:tplc="AFEC991A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cs="Times New Roman"/>
        <w:sz w:val="24"/>
        <w:szCs w:val="24"/>
      </w:rPr>
    </w:lvl>
    <w:lvl w:ilvl="1" w:tplc="BB4834D4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B3A679F"/>
    <w:multiLevelType w:val="hybridMultilevel"/>
    <w:tmpl w:val="FD14893E"/>
    <w:lvl w:ilvl="0" w:tplc="594AF1E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3D5689C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72794E0D"/>
    <w:multiLevelType w:val="hybridMultilevel"/>
    <w:tmpl w:val="2D46595C"/>
    <w:lvl w:ilvl="0" w:tplc="9BA2FFEC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Wingdings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3" w15:restartNumberingAfterBreak="0">
    <w:nsid w:val="7ADA440A"/>
    <w:multiLevelType w:val="hybridMultilevel"/>
    <w:tmpl w:val="31EA6EF2"/>
    <w:lvl w:ilvl="0" w:tplc="5290D59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CA40D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eastAsia="Times New Roman" w:cs="Wingdings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4927D4"/>
    <w:multiLevelType w:val="hybridMultilevel"/>
    <w:tmpl w:val="B930EAFC"/>
    <w:name w:val="WW8Num103"/>
    <w:lvl w:ilvl="0" w:tplc="86CCC3F8">
      <w:start w:val="7"/>
      <w:numFmt w:val="decimal"/>
      <w:lvlText w:val="%1."/>
      <w:lvlJc w:val="left"/>
      <w:pPr>
        <w:ind w:left="720" w:hanging="360"/>
      </w:pPr>
      <w:rPr>
        <w:rFonts w:hint="default"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8"/>
  </w:num>
  <w:num w:numId="15">
    <w:abstractNumId w:val="21"/>
  </w:num>
  <w:num w:numId="16">
    <w:abstractNumId w:val="23"/>
  </w:num>
  <w:num w:numId="17">
    <w:abstractNumId w:val="39"/>
  </w:num>
  <w:num w:numId="18">
    <w:abstractNumId w:val="31"/>
  </w:num>
  <w:num w:numId="19">
    <w:abstractNumId w:val="50"/>
  </w:num>
  <w:num w:numId="20">
    <w:abstractNumId w:val="29"/>
  </w:num>
  <w:num w:numId="21">
    <w:abstractNumId w:val="54"/>
  </w:num>
  <w:num w:numId="22">
    <w:abstractNumId w:val="47"/>
  </w:num>
  <w:num w:numId="23">
    <w:abstractNumId w:val="40"/>
  </w:num>
  <w:num w:numId="24">
    <w:abstractNumId w:val="46"/>
  </w:num>
  <w:num w:numId="25">
    <w:abstractNumId w:val="41"/>
  </w:num>
  <w:num w:numId="26">
    <w:abstractNumId w:val="44"/>
  </w:num>
  <w:num w:numId="27">
    <w:abstractNumId w:val="51"/>
  </w:num>
  <w:num w:numId="28">
    <w:abstractNumId w:val="37"/>
  </w:num>
  <w:num w:numId="29">
    <w:abstractNumId w:val="33"/>
  </w:num>
  <w:num w:numId="30">
    <w:abstractNumId w:val="43"/>
  </w:num>
  <w:num w:numId="31">
    <w:abstractNumId w:val="25"/>
  </w:num>
  <w:num w:numId="32">
    <w:abstractNumId w:val="34"/>
  </w:num>
  <w:num w:numId="33">
    <w:abstractNumId w:val="24"/>
  </w:num>
  <w:num w:numId="34">
    <w:abstractNumId w:val="49"/>
  </w:num>
  <w:num w:numId="35">
    <w:abstractNumId w:val="42"/>
  </w:num>
  <w:num w:numId="36">
    <w:abstractNumId w:val="36"/>
  </w:num>
  <w:num w:numId="37">
    <w:abstractNumId w:val="38"/>
  </w:num>
  <w:num w:numId="38">
    <w:abstractNumId w:val="32"/>
  </w:num>
  <w:num w:numId="39">
    <w:abstractNumId w:val="53"/>
  </w:num>
  <w:num w:numId="40">
    <w:abstractNumId w:val="48"/>
  </w:num>
  <w:num w:numId="41">
    <w:abstractNumId w:val="30"/>
  </w:num>
  <w:num w:numId="42">
    <w:abstractNumId w:val="26"/>
  </w:num>
  <w:num w:numId="43">
    <w:abstractNumId w:val="27"/>
  </w:num>
  <w:num w:numId="44">
    <w:abstractNumId w:val="52"/>
  </w:num>
  <w:num w:numId="45">
    <w:abstractNumId w:val="45"/>
  </w:num>
  <w:num w:numId="46">
    <w:abstractNumId w:val="35"/>
  </w:num>
  <w:num w:numId="47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708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9"/>
    <w:rsid w:val="0002315B"/>
    <w:rsid w:val="00086811"/>
    <w:rsid w:val="000B1BA7"/>
    <w:rsid w:val="001425A0"/>
    <w:rsid w:val="001A6E22"/>
    <w:rsid w:val="001C3511"/>
    <w:rsid w:val="00262FE3"/>
    <w:rsid w:val="002B4145"/>
    <w:rsid w:val="00345E6E"/>
    <w:rsid w:val="00346E8C"/>
    <w:rsid w:val="003C3C9D"/>
    <w:rsid w:val="003F6244"/>
    <w:rsid w:val="00411F48"/>
    <w:rsid w:val="0049762C"/>
    <w:rsid w:val="005B05C9"/>
    <w:rsid w:val="005C0999"/>
    <w:rsid w:val="005C5007"/>
    <w:rsid w:val="005E66AA"/>
    <w:rsid w:val="006C4FF6"/>
    <w:rsid w:val="006E0687"/>
    <w:rsid w:val="007168E9"/>
    <w:rsid w:val="007E471E"/>
    <w:rsid w:val="007F44AC"/>
    <w:rsid w:val="008B0D0A"/>
    <w:rsid w:val="008C6BC0"/>
    <w:rsid w:val="008E47BF"/>
    <w:rsid w:val="009D5918"/>
    <w:rsid w:val="009E67B9"/>
    <w:rsid w:val="00A15ADB"/>
    <w:rsid w:val="00AF348A"/>
    <w:rsid w:val="00B112DC"/>
    <w:rsid w:val="00C66BB9"/>
    <w:rsid w:val="00CC79B1"/>
    <w:rsid w:val="00CD1E49"/>
    <w:rsid w:val="00CF5B63"/>
    <w:rsid w:val="00E15356"/>
    <w:rsid w:val="00EE1960"/>
    <w:rsid w:val="00FF5682"/>
    <w:rsid w:val="25D92AB1"/>
    <w:rsid w:val="5C3EA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AC5DCF0"/>
  <w15:chartTrackingRefBased/>
  <w15:docId w15:val="{A6FFA0FD-2B88-4A33-A198-AC7A02508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autoSpaceDE w:val="0"/>
      <w:autoSpaceDN w:val="0"/>
      <w:adjustRightInd w:val="0"/>
      <w:spacing w:before="280" w:after="280"/>
      <w:ind w:left="284" w:hanging="284"/>
    </w:pPr>
    <w:rPr>
      <w:rFonts w:cs="Calibri"/>
      <w:sz w:val="22"/>
      <w:szCs w:val="22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Heading" w:customStyle="1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before="0" w:after="120"/>
    </w:pPr>
  </w:style>
  <w:style w:type="character" w:styleId="CorpotestoCarattere" w:customStyle="1">
    <w:name w:val="Corpo testo Carattere"/>
    <w:link w:val="Corpotesto"/>
    <w:uiPriority w:val="99"/>
    <w:semiHidden/>
    <w:locked/>
    <w:rPr>
      <w:rFonts w:ascii="Calibri" w:hAnsi="Calibri" w:cs="Calibri"/>
      <w:lang w:val="x-none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e"/>
    <w:uiPriority w:val="99"/>
    <w:rPr>
      <w:rFonts w:cs="Tahoma"/>
    </w:rPr>
  </w:style>
  <w:style w:type="paragraph" w:styleId="Heading1" w:customStyle="1">
    <w:name w:val="heading 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Index1" w:customStyle="1">
    <w:name w:val="Index1"/>
    <w:basedOn w:val="Normale"/>
    <w:uiPriority w:val="99"/>
  </w:style>
  <w:style w:type="paragraph" w:styleId="WW-Heading" w:customStyle="1">
    <w:name w:val="WW-Heading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" w:customStyle="1">
    <w:name w:val="WW-caption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" w:customStyle="1">
    <w:name w:val="WW-Index"/>
    <w:basedOn w:val="Normale"/>
    <w:uiPriority w:val="99"/>
  </w:style>
  <w:style w:type="paragraph" w:styleId="WW-Heading1" w:customStyle="1">
    <w:name w:val="WW-Heading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" w:customStyle="1">
    <w:name w:val="WW-caption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" w:customStyle="1">
    <w:name w:val="WW-Index1"/>
    <w:basedOn w:val="Normale"/>
    <w:uiPriority w:val="99"/>
  </w:style>
  <w:style w:type="paragraph" w:styleId="WW-Heading11" w:customStyle="1">
    <w:name w:val="WW-Heading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" w:customStyle="1">
    <w:name w:val="WW-caption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" w:customStyle="1">
    <w:name w:val="WW-Index11"/>
    <w:basedOn w:val="Normale"/>
    <w:uiPriority w:val="99"/>
  </w:style>
  <w:style w:type="paragraph" w:styleId="WW-Heading111" w:customStyle="1">
    <w:name w:val="WW-Heading1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1" w:customStyle="1">
    <w:name w:val="WW-caption1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1" w:customStyle="1">
    <w:name w:val="WW-Index111"/>
    <w:basedOn w:val="Normale"/>
    <w:uiPriority w:val="99"/>
  </w:style>
  <w:style w:type="paragraph" w:styleId="WW-Heading1111" w:customStyle="1">
    <w:name w:val="WW-Heading11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11" w:customStyle="1">
    <w:name w:val="WW-caption11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11" w:customStyle="1">
    <w:name w:val="WW-Index1111"/>
    <w:basedOn w:val="Normale"/>
    <w:uiPriority w:val="99"/>
  </w:style>
  <w:style w:type="paragraph" w:styleId="WW-Heading11111" w:customStyle="1">
    <w:name w:val="WW-Heading111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111" w:customStyle="1">
    <w:name w:val="WW-caption111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111" w:customStyle="1">
    <w:name w:val="WW-Index11111"/>
    <w:basedOn w:val="Normale"/>
    <w:uiPriority w:val="99"/>
  </w:style>
  <w:style w:type="paragraph" w:styleId="WW-Heading111111" w:customStyle="1">
    <w:name w:val="WW-Heading1111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1111" w:customStyle="1">
    <w:name w:val="WW-caption1111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1111" w:customStyle="1">
    <w:name w:val="WW-Index111111"/>
    <w:basedOn w:val="Normale"/>
    <w:uiPriority w:val="99"/>
  </w:style>
  <w:style w:type="paragraph" w:styleId="WW-Heading1111111" w:customStyle="1">
    <w:name w:val="WW-Heading11111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11111" w:customStyle="1">
    <w:name w:val="WW-caption11111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11111" w:customStyle="1">
    <w:name w:val="WW-Index1111111"/>
    <w:basedOn w:val="Normale"/>
    <w:uiPriority w:val="99"/>
  </w:style>
  <w:style w:type="paragraph" w:styleId="WW-Heading11111111" w:customStyle="1">
    <w:name w:val="WW-Heading111111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111111" w:customStyle="1">
    <w:name w:val="WW-caption111111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111111" w:customStyle="1">
    <w:name w:val="WW-Index11111111"/>
    <w:basedOn w:val="Normale"/>
    <w:uiPriority w:val="99"/>
  </w:style>
  <w:style w:type="paragraph" w:styleId="WW-Heading111111111" w:customStyle="1">
    <w:name w:val="WW-Heading1111111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1111111" w:customStyle="1">
    <w:name w:val="WW-caption1111111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1111111" w:customStyle="1">
    <w:name w:val="WW-Index111111111"/>
    <w:basedOn w:val="Normale"/>
    <w:uiPriority w:val="99"/>
  </w:style>
  <w:style w:type="paragraph" w:styleId="WW-Heading1111111111" w:customStyle="1">
    <w:name w:val="WW-Heading1111111111"/>
    <w:basedOn w:val="Normale"/>
    <w:next w:val="Corpotesto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WW-caption1111111111" w:customStyle="1">
    <w:name w:val="WW-caption1111111111"/>
    <w:basedOn w:val="Normale"/>
    <w:uiPriority w:val="99"/>
    <w:pPr>
      <w:spacing w:before="120" w:after="120"/>
    </w:pPr>
    <w:rPr>
      <w:i/>
      <w:iCs/>
      <w:sz w:val="24"/>
      <w:szCs w:val="24"/>
    </w:rPr>
  </w:style>
  <w:style w:type="paragraph" w:styleId="WW-Index1111111111" w:customStyle="1">
    <w:name w:val="WW-Index1111111111"/>
    <w:basedOn w:val="Normale"/>
    <w:uiPriority w:val="99"/>
  </w:style>
  <w:style w:type="paragraph" w:styleId="NormaleWeb">
    <w:name w:val="Normal (Web)"/>
    <w:basedOn w:val="Normale"/>
    <w:uiPriority w:val="99"/>
    <w:pPr>
      <w:ind w:left="0" w:firstLine="0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604"/>
        <w:tab w:val="right" w:pos="8924"/>
      </w:tabs>
    </w:pPr>
  </w:style>
  <w:style w:type="character" w:styleId="IntestazioneCarattere" w:customStyle="1">
    <w:name w:val="Intestazione Carattere"/>
    <w:link w:val="Intestazione"/>
    <w:uiPriority w:val="99"/>
    <w:locked/>
    <w:rPr>
      <w:rFonts w:ascii="Calibri" w:hAnsi="Calibri" w:cs="Calibri"/>
      <w:lang w:val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5"/>
        <w:tab w:val="right" w:pos="8787"/>
      </w:tabs>
    </w:pPr>
  </w:style>
  <w:style w:type="character" w:styleId="PidipaginaCarattere" w:customStyle="1">
    <w:name w:val="Piè di pagina Carattere"/>
    <w:link w:val="Pidipagina"/>
    <w:uiPriority w:val="99"/>
    <w:locked/>
    <w:rPr>
      <w:rFonts w:ascii="Calibri" w:hAnsi="Calibri" w:cs="Calibri"/>
      <w:lang w:val="x-none"/>
    </w:rPr>
  </w:style>
  <w:style w:type="paragraph" w:styleId="Framecontents" w:customStyle="1">
    <w:name w:val="Frame contents"/>
    <w:basedOn w:val="Corpotesto"/>
    <w:uiPriority w:val="99"/>
  </w:style>
  <w:style w:type="paragraph" w:styleId="WW-header" w:customStyle="1">
    <w:name w:val="WW-header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" w:customStyle="1">
    <w:name w:val="WW-footer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" w:customStyle="1">
    <w:name w:val="WW-header1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" w:customStyle="1">
    <w:name w:val="WW-footer1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" w:customStyle="1">
    <w:name w:val="WW-header12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" w:customStyle="1">
    <w:name w:val="WW-footer12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3" w:customStyle="1">
    <w:name w:val="WW-header123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3" w:customStyle="1">
    <w:name w:val="WW-footer123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34" w:customStyle="1">
    <w:name w:val="WW-header1234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34" w:customStyle="1">
    <w:name w:val="WW-footer1234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345" w:customStyle="1">
    <w:name w:val="WW-header12345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345" w:customStyle="1">
    <w:name w:val="WW-footer12345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3456" w:customStyle="1">
    <w:name w:val="WW-header123456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3456" w:customStyle="1">
    <w:name w:val="WW-footer123456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34567" w:customStyle="1">
    <w:name w:val="WW-header1234567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34567" w:customStyle="1">
    <w:name w:val="WW-footer1234567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345678" w:customStyle="1">
    <w:name w:val="WW-header12345678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345678" w:customStyle="1">
    <w:name w:val="WW-footer12345678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3456789" w:customStyle="1">
    <w:name w:val="WW-header123456789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3456789" w:customStyle="1">
    <w:name w:val="WW-footer123456789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paragraph" w:styleId="WW-header12345678910" w:customStyle="1">
    <w:name w:val="WW-header12345678910"/>
    <w:basedOn w:val="Normale"/>
    <w:uiPriority w:val="99"/>
    <w:pPr>
      <w:tabs>
        <w:tab w:val="left" w:pos="284"/>
        <w:tab w:val="center" w:pos="4604"/>
        <w:tab w:val="right" w:pos="8924"/>
      </w:tabs>
    </w:pPr>
  </w:style>
  <w:style w:type="paragraph" w:styleId="WW-footer12345678910" w:customStyle="1">
    <w:name w:val="WW-footer12345678910"/>
    <w:basedOn w:val="Normale"/>
    <w:uiPriority w:val="99"/>
    <w:pPr>
      <w:tabs>
        <w:tab w:val="left" w:pos="284"/>
        <w:tab w:val="center" w:pos="4535"/>
        <w:tab w:val="right" w:pos="8787"/>
      </w:tabs>
    </w:pPr>
  </w:style>
  <w:style w:type="character" w:styleId="RTFNum21" w:customStyle="1">
    <w:name w:val="RTF_Num 2 1"/>
    <w:uiPriority w:val="99"/>
    <w:rPr>
      <w:rFonts w:ascii="Verdana" w:hAnsi="Verdana"/>
      <w:sz w:val="20"/>
      <w:lang w:val="x-none"/>
    </w:rPr>
  </w:style>
  <w:style w:type="character" w:styleId="RTFNum2123" w:customStyle="1">
    <w:name w:val="RTF_Num 2 123"/>
    <w:uiPriority w:val="99"/>
    <w:rPr>
      <w:rFonts w:eastAsia="Times New Roman"/>
      <w:lang w:val="x-none"/>
    </w:rPr>
  </w:style>
  <w:style w:type="character" w:styleId="RTFNum22" w:customStyle="1">
    <w:name w:val="RTF_Num 2 2"/>
    <w:uiPriority w:val="99"/>
    <w:rPr>
      <w:rFonts w:eastAsia="Times New Roman"/>
      <w:lang w:val="x-none"/>
    </w:rPr>
  </w:style>
  <w:style w:type="character" w:styleId="RTFNum23" w:customStyle="1">
    <w:name w:val="RTF_Num 2 3"/>
    <w:uiPriority w:val="99"/>
    <w:rPr>
      <w:rFonts w:eastAsia="Times New Roman"/>
      <w:lang w:val="x-none"/>
    </w:rPr>
  </w:style>
  <w:style w:type="character" w:styleId="RTFNum24" w:customStyle="1">
    <w:name w:val="RTF_Num 2 4"/>
    <w:uiPriority w:val="99"/>
    <w:rPr>
      <w:rFonts w:eastAsia="Times New Roman"/>
      <w:lang w:val="x-none"/>
    </w:rPr>
  </w:style>
  <w:style w:type="character" w:styleId="RTFNum25" w:customStyle="1">
    <w:name w:val="RTF_Num 2 5"/>
    <w:uiPriority w:val="99"/>
    <w:rPr>
      <w:rFonts w:eastAsia="Times New Roman"/>
      <w:lang w:val="x-none"/>
    </w:rPr>
  </w:style>
  <w:style w:type="character" w:styleId="RTFNum26" w:customStyle="1">
    <w:name w:val="RTF_Num 2 6"/>
    <w:uiPriority w:val="99"/>
    <w:rPr>
      <w:rFonts w:eastAsia="Times New Roman"/>
      <w:lang w:val="x-none"/>
    </w:rPr>
  </w:style>
  <w:style w:type="character" w:styleId="RTFNum27" w:customStyle="1">
    <w:name w:val="RTF_Num 2 7"/>
    <w:uiPriority w:val="99"/>
    <w:rPr>
      <w:rFonts w:eastAsia="Times New Roman"/>
      <w:lang w:val="x-none"/>
    </w:rPr>
  </w:style>
  <w:style w:type="character" w:styleId="RTFNum28" w:customStyle="1">
    <w:name w:val="RTF_Num 2 8"/>
    <w:uiPriority w:val="99"/>
    <w:rPr>
      <w:rFonts w:eastAsia="Times New Roman"/>
      <w:lang w:val="x-none"/>
    </w:rPr>
  </w:style>
  <w:style w:type="character" w:styleId="RTFNum29" w:customStyle="1">
    <w:name w:val="RTF_Num 2 9"/>
    <w:uiPriority w:val="99"/>
    <w:rPr>
      <w:rFonts w:eastAsia="Times New Roman"/>
      <w:lang w:val="x-none"/>
    </w:rPr>
  </w:style>
  <w:style w:type="character" w:styleId="RTFNum210" w:customStyle="1">
    <w:name w:val="RTF_Num 2 10"/>
    <w:uiPriority w:val="99"/>
    <w:rPr>
      <w:rFonts w:eastAsia="Times New Roman"/>
      <w:lang w:val="x-none"/>
    </w:rPr>
  </w:style>
  <w:style w:type="character" w:styleId="RTFNum2122" w:customStyle="1">
    <w:name w:val="RTF_Num 2 122"/>
    <w:uiPriority w:val="99"/>
    <w:rPr>
      <w:rFonts w:eastAsia="Times New Roman"/>
      <w:lang w:val="x-none"/>
    </w:rPr>
  </w:style>
  <w:style w:type="character" w:styleId="RTFNum2219" w:customStyle="1">
    <w:name w:val="RTF_Num 2 219"/>
    <w:uiPriority w:val="99"/>
    <w:rPr>
      <w:rFonts w:eastAsia="Times New Roman"/>
      <w:lang w:val="x-none"/>
    </w:rPr>
  </w:style>
  <w:style w:type="character" w:styleId="RTFNum2318" w:customStyle="1">
    <w:name w:val="RTF_Num 2 318"/>
    <w:uiPriority w:val="99"/>
    <w:rPr>
      <w:rFonts w:eastAsia="Times New Roman"/>
      <w:lang w:val="x-none"/>
    </w:rPr>
  </w:style>
  <w:style w:type="character" w:styleId="RTFNum2418" w:customStyle="1">
    <w:name w:val="RTF_Num 2 418"/>
    <w:uiPriority w:val="99"/>
    <w:rPr>
      <w:rFonts w:eastAsia="Times New Roman"/>
      <w:lang w:val="x-none"/>
    </w:rPr>
  </w:style>
  <w:style w:type="character" w:styleId="RTFNum2518" w:customStyle="1">
    <w:name w:val="RTF_Num 2 518"/>
    <w:uiPriority w:val="99"/>
    <w:rPr>
      <w:rFonts w:eastAsia="Times New Roman"/>
      <w:lang w:val="x-none"/>
    </w:rPr>
  </w:style>
  <w:style w:type="character" w:styleId="RTFNum2618" w:customStyle="1">
    <w:name w:val="RTF_Num 2 618"/>
    <w:uiPriority w:val="99"/>
    <w:rPr>
      <w:rFonts w:eastAsia="Times New Roman"/>
      <w:lang w:val="x-none"/>
    </w:rPr>
  </w:style>
  <w:style w:type="character" w:styleId="RTFNum2718" w:customStyle="1">
    <w:name w:val="RTF_Num 2 718"/>
    <w:uiPriority w:val="99"/>
    <w:rPr>
      <w:rFonts w:eastAsia="Times New Roman"/>
      <w:lang w:val="x-none"/>
    </w:rPr>
  </w:style>
  <w:style w:type="character" w:styleId="RTFNum2818" w:customStyle="1">
    <w:name w:val="RTF_Num 2 818"/>
    <w:uiPriority w:val="99"/>
    <w:rPr>
      <w:rFonts w:eastAsia="Times New Roman"/>
      <w:lang w:val="x-none"/>
    </w:rPr>
  </w:style>
  <w:style w:type="character" w:styleId="RTFNum2918" w:customStyle="1">
    <w:name w:val="RTF_Num 2 918"/>
    <w:uiPriority w:val="99"/>
    <w:rPr>
      <w:rFonts w:eastAsia="Times New Roman"/>
      <w:lang w:val="x-none"/>
    </w:rPr>
  </w:style>
  <w:style w:type="character" w:styleId="RTFNum21018" w:customStyle="1">
    <w:name w:val="RTF_Num 2 1018"/>
    <w:uiPriority w:val="99"/>
    <w:rPr>
      <w:rFonts w:eastAsia="Times New Roman"/>
      <w:lang w:val="x-none"/>
    </w:rPr>
  </w:style>
  <w:style w:type="character" w:styleId="RTFNum2121" w:customStyle="1">
    <w:name w:val="RTF_Num 2 121"/>
    <w:uiPriority w:val="99"/>
    <w:rPr>
      <w:rFonts w:eastAsia="Times New Roman"/>
      <w:lang w:val="x-none"/>
    </w:rPr>
  </w:style>
  <w:style w:type="character" w:styleId="RTFNum2218" w:customStyle="1">
    <w:name w:val="RTF_Num 2 218"/>
    <w:uiPriority w:val="99"/>
    <w:rPr>
      <w:rFonts w:eastAsia="Times New Roman"/>
      <w:lang w:val="x-none"/>
    </w:rPr>
  </w:style>
  <w:style w:type="character" w:styleId="RTFNum2317" w:customStyle="1">
    <w:name w:val="RTF_Num 2 317"/>
    <w:uiPriority w:val="99"/>
    <w:rPr>
      <w:rFonts w:eastAsia="Times New Roman"/>
      <w:lang w:val="x-none"/>
    </w:rPr>
  </w:style>
  <w:style w:type="character" w:styleId="RTFNum2417" w:customStyle="1">
    <w:name w:val="RTF_Num 2 417"/>
    <w:uiPriority w:val="99"/>
    <w:rPr>
      <w:rFonts w:eastAsia="Times New Roman"/>
      <w:lang w:val="x-none"/>
    </w:rPr>
  </w:style>
  <w:style w:type="character" w:styleId="RTFNum2517" w:customStyle="1">
    <w:name w:val="RTF_Num 2 517"/>
    <w:uiPriority w:val="99"/>
    <w:rPr>
      <w:rFonts w:eastAsia="Times New Roman"/>
      <w:lang w:val="x-none"/>
    </w:rPr>
  </w:style>
  <w:style w:type="character" w:styleId="RTFNum2617" w:customStyle="1">
    <w:name w:val="RTF_Num 2 617"/>
    <w:uiPriority w:val="99"/>
    <w:rPr>
      <w:rFonts w:eastAsia="Times New Roman"/>
      <w:lang w:val="x-none"/>
    </w:rPr>
  </w:style>
  <w:style w:type="character" w:styleId="RTFNum2717" w:customStyle="1">
    <w:name w:val="RTF_Num 2 717"/>
    <w:uiPriority w:val="99"/>
    <w:rPr>
      <w:rFonts w:eastAsia="Times New Roman"/>
      <w:lang w:val="x-none"/>
    </w:rPr>
  </w:style>
  <w:style w:type="character" w:styleId="RTFNum2817" w:customStyle="1">
    <w:name w:val="RTF_Num 2 817"/>
    <w:uiPriority w:val="99"/>
    <w:rPr>
      <w:rFonts w:eastAsia="Times New Roman"/>
      <w:lang w:val="x-none"/>
    </w:rPr>
  </w:style>
  <w:style w:type="character" w:styleId="RTFNum2917" w:customStyle="1">
    <w:name w:val="RTF_Num 2 917"/>
    <w:uiPriority w:val="99"/>
    <w:rPr>
      <w:rFonts w:eastAsia="Times New Roman"/>
      <w:lang w:val="x-none"/>
    </w:rPr>
  </w:style>
  <w:style w:type="character" w:styleId="RTFNum21017" w:customStyle="1">
    <w:name w:val="RTF_Num 2 1017"/>
    <w:uiPriority w:val="99"/>
    <w:rPr>
      <w:rFonts w:eastAsia="Times New Roman"/>
      <w:lang w:val="x-none"/>
    </w:rPr>
  </w:style>
  <w:style w:type="character" w:styleId="RTFNum2120" w:customStyle="1">
    <w:name w:val="RTF_Num 2 120"/>
    <w:uiPriority w:val="99"/>
    <w:rPr>
      <w:rFonts w:ascii="Verdana" w:hAnsi="Verdana"/>
      <w:sz w:val="20"/>
      <w:lang w:val="x-none"/>
    </w:rPr>
  </w:style>
  <w:style w:type="character" w:styleId="RTFNum2217" w:customStyle="1">
    <w:name w:val="RTF_Num 2 217"/>
    <w:uiPriority w:val="99"/>
    <w:rPr>
      <w:rFonts w:ascii="Verdana" w:hAnsi="Verdana"/>
      <w:sz w:val="20"/>
      <w:lang w:val="x-none"/>
    </w:rPr>
  </w:style>
  <w:style w:type="character" w:styleId="RTFNum2316" w:customStyle="1">
    <w:name w:val="RTF_Num 2 316"/>
    <w:uiPriority w:val="99"/>
    <w:rPr>
      <w:rFonts w:ascii="Verdana" w:hAnsi="Verdana"/>
      <w:sz w:val="20"/>
      <w:lang w:val="x-none"/>
    </w:rPr>
  </w:style>
  <w:style w:type="character" w:styleId="RTFNum2416" w:customStyle="1">
    <w:name w:val="RTF_Num 2 416"/>
    <w:uiPriority w:val="99"/>
    <w:rPr>
      <w:rFonts w:ascii="Verdana" w:hAnsi="Verdana"/>
      <w:sz w:val="20"/>
      <w:lang w:val="x-none"/>
    </w:rPr>
  </w:style>
  <w:style w:type="character" w:styleId="RTFNum2516" w:customStyle="1">
    <w:name w:val="RTF_Num 2 516"/>
    <w:uiPriority w:val="99"/>
    <w:rPr>
      <w:rFonts w:ascii="Verdana" w:hAnsi="Verdana"/>
      <w:sz w:val="20"/>
      <w:lang w:val="x-none"/>
    </w:rPr>
  </w:style>
  <w:style w:type="character" w:styleId="RTFNum2616" w:customStyle="1">
    <w:name w:val="RTF_Num 2 616"/>
    <w:uiPriority w:val="99"/>
    <w:rPr>
      <w:rFonts w:ascii="Verdana" w:hAnsi="Verdana"/>
      <w:sz w:val="20"/>
      <w:lang w:val="x-none"/>
    </w:rPr>
  </w:style>
  <w:style w:type="character" w:styleId="RTFNum2716" w:customStyle="1">
    <w:name w:val="RTF_Num 2 716"/>
    <w:uiPriority w:val="99"/>
    <w:rPr>
      <w:rFonts w:ascii="Verdana" w:hAnsi="Verdana"/>
      <w:sz w:val="20"/>
      <w:lang w:val="x-none"/>
    </w:rPr>
  </w:style>
  <w:style w:type="character" w:styleId="RTFNum2816" w:customStyle="1">
    <w:name w:val="RTF_Num 2 816"/>
    <w:uiPriority w:val="99"/>
    <w:rPr>
      <w:rFonts w:ascii="Verdana" w:hAnsi="Verdana"/>
      <w:sz w:val="20"/>
      <w:lang w:val="x-none"/>
    </w:rPr>
  </w:style>
  <w:style w:type="character" w:styleId="RTFNum2916" w:customStyle="1">
    <w:name w:val="RTF_Num 2 916"/>
    <w:uiPriority w:val="99"/>
    <w:rPr>
      <w:rFonts w:ascii="Verdana" w:hAnsi="Verdana"/>
      <w:sz w:val="20"/>
      <w:lang w:val="x-none"/>
    </w:rPr>
  </w:style>
  <w:style w:type="character" w:styleId="RTFNum21016" w:customStyle="1">
    <w:name w:val="RTF_Num 2 1016"/>
    <w:uiPriority w:val="99"/>
    <w:rPr>
      <w:rFonts w:ascii="Verdana" w:hAnsi="Verdana"/>
      <w:sz w:val="20"/>
      <w:lang w:val="x-none"/>
    </w:rPr>
  </w:style>
  <w:style w:type="character" w:styleId="RTFNum2119" w:customStyle="1">
    <w:name w:val="RTF_Num 2 119"/>
    <w:uiPriority w:val="99"/>
    <w:rPr>
      <w:rFonts w:ascii="Verdana" w:hAnsi="Verdana"/>
      <w:sz w:val="20"/>
      <w:lang w:val="x-none"/>
    </w:rPr>
  </w:style>
  <w:style w:type="character" w:styleId="RTFNum2216" w:customStyle="1">
    <w:name w:val="RTF_Num 2 216"/>
    <w:uiPriority w:val="99"/>
    <w:rPr>
      <w:rFonts w:ascii="Verdana" w:hAnsi="Verdana"/>
      <w:sz w:val="20"/>
      <w:lang w:val="x-none"/>
    </w:rPr>
  </w:style>
  <w:style w:type="character" w:styleId="RTFNum2315" w:customStyle="1">
    <w:name w:val="RTF_Num 2 315"/>
    <w:uiPriority w:val="99"/>
    <w:rPr>
      <w:rFonts w:ascii="Verdana" w:hAnsi="Verdana"/>
      <w:sz w:val="20"/>
      <w:lang w:val="x-none"/>
    </w:rPr>
  </w:style>
  <w:style w:type="character" w:styleId="RTFNum2415" w:customStyle="1">
    <w:name w:val="RTF_Num 2 415"/>
    <w:uiPriority w:val="99"/>
    <w:rPr>
      <w:rFonts w:ascii="Verdana" w:hAnsi="Verdana"/>
      <w:sz w:val="20"/>
      <w:lang w:val="x-none"/>
    </w:rPr>
  </w:style>
  <w:style w:type="character" w:styleId="RTFNum2515" w:customStyle="1">
    <w:name w:val="RTF_Num 2 515"/>
    <w:uiPriority w:val="99"/>
    <w:rPr>
      <w:rFonts w:ascii="Verdana" w:hAnsi="Verdana"/>
      <w:sz w:val="20"/>
      <w:lang w:val="x-none"/>
    </w:rPr>
  </w:style>
  <w:style w:type="character" w:styleId="RTFNum2615" w:customStyle="1">
    <w:name w:val="RTF_Num 2 615"/>
    <w:uiPriority w:val="99"/>
    <w:rPr>
      <w:rFonts w:ascii="Verdana" w:hAnsi="Verdana"/>
      <w:sz w:val="20"/>
      <w:lang w:val="x-none"/>
    </w:rPr>
  </w:style>
  <w:style w:type="character" w:styleId="RTFNum2715" w:customStyle="1">
    <w:name w:val="RTF_Num 2 715"/>
    <w:uiPriority w:val="99"/>
    <w:rPr>
      <w:rFonts w:ascii="Verdana" w:hAnsi="Verdana"/>
      <w:sz w:val="20"/>
      <w:lang w:val="x-none"/>
    </w:rPr>
  </w:style>
  <w:style w:type="character" w:styleId="RTFNum2815" w:customStyle="1">
    <w:name w:val="RTF_Num 2 815"/>
    <w:uiPriority w:val="99"/>
    <w:rPr>
      <w:rFonts w:ascii="Verdana" w:hAnsi="Verdana"/>
      <w:sz w:val="20"/>
      <w:lang w:val="x-none"/>
    </w:rPr>
  </w:style>
  <w:style w:type="character" w:styleId="RTFNum2915" w:customStyle="1">
    <w:name w:val="RTF_Num 2 915"/>
    <w:uiPriority w:val="99"/>
    <w:rPr>
      <w:rFonts w:ascii="Verdana" w:hAnsi="Verdana"/>
      <w:sz w:val="20"/>
      <w:lang w:val="x-none"/>
    </w:rPr>
  </w:style>
  <w:style w:type="character" w:styleId="RTFNum21015" w:customStyle="1">
    <w:name w:val="RTF_Num 2 1015"/>
    <w:uiPriority w:val="99"/>
    <w:rPr>
      <w:rFonts w:ascii="Verdana" w:hAnsi="Verdana"/>
      <w:sz w:val="20"/>
      <w:lang w:val="x-none"/>
    </w:rPr>
  </w:style>
  <w:style w:type="character" w:styleId="RTFNum2118" w:customStyle="1">
    <w:name w:val="RTF_Num 2 118"/>
    <w:uiPriority w:val="99"/>
    <w:rPr>
      <w:rFonts w:ascii="Verdana" w:hAnsi="Verdana"/>
      <w:color w:val="000000"/>
      <w:sz w:val="20"/>
      <w:lang w:val="x-none"/>
    </w:rPr>
  </w:style>
  <w:style w:type="character" w:styleId="RTFNum2215" w:customStyle="1">
    <w:name w:val="RTF_Num 2 215"/>
    <w:uiPriority w:val="99"/>
    <w:rPr>
      <w:rFonts w:ascii="Verdana" w:hAnsi="Verdana"/>
      <w:color w:val="000000"/>
      <w:sz w:val="20"/>
      <w:lang w:val="x-none"/>
    </w:rPr>
  </w:style>
  <w:style w:type="character" w:styleId="RTFNum2314" w:customStyle="1">
    <w:name w:val="RTF_Num 2 314"/>
    <w:uiPriority w:val="99"/>
    <w:rPr>
      <w:rFonts w:ascii="Verdana" w:hAnsi="Verdana"/>
      <w:color w:val="000000"/>
      <w:sz w:val="20"/>
      <w:lang w:val="x-none"/>
    </w:rPr>
  </w:style>
  <w:style w:type="character" w:styleId="RTFNum2414" w:customStyle="1">
    <w:name w:val="RTF_Num 2 414"/>
    <w:uiPriority w:val="99"/>
    <w:rPr>
      <w:rFonts w:ascii="Verdana" w:hAnsi="Verdana"/>
      <w:color w:val="000000"/>
      <w:sz w:val="20"/>
      <w:lang w:val="x-none"/>
    </w:rPr>
  </w:style>
  <w:style w:type="character" w:styleId="RTFNum2514" w:customStyle="1">
    <w:name w:val="RTF_Num 2 514"/>
    <w:uiPriority w:val="99"/>
    <w:rPr>
      <w:rFonts w:ascii="Verdana" w:hAnsi="Verdana"/>
      <w:color w:val="000000"/>
      <w:sz w:val="20"/>
      <w:lang w:val="x-none"/>
    </w:rPr>
  </w:style>
  <w:style w:type="character" w:styleId="RTFNum2614" w:customStyle="1">
    <w:name w:val="RTF_Num 2 614"/>
    <w:uiPriority w:val="99"/>
    <w:rPr>
      <w:rFonts w:ascii="Verdana" w:hAnsi="Verdana"/>
      <w:color w:val="000000"/>
      <w:sz w:val="20"/>
      <w:lang w:val="x-none"/>
    </w:rPr>
  </w:style>
  <w:style w:type="character" w:styleId="RTFNum2714" w:customStyle="1">
    <w:name w:val="RTF_Num 2 714"/>
    <w:uiPriority w:val="99"/>
    <w:rPr>
      <w:rFonts w:ascii="Verdana" w:hAnsi="Verdana"/>
      <w:color w:val="000000"/>
      <w:sz w:val="20"/>
      <w:lang w:val="x-none"/>
    </w:rPr>
  </w:style>
  <w:style w:type="character" w:styleId="RTFNum2814" w:customStyle="1">
    <w:name w:val="RTF_Num 2 814"/>
    <w:uiPriority w:val="99"/>
    <w:rPr>
      <w:rFonts w:ascii="Verdana" w:hAnsi="Verdana"/>
      <w:color w:val="000000"/>
      <w:sz w:val="20"/>
      <w:lang w:val="x-none"/>
    </w:rPr>
  </w:style>
  <w:style w:type="character" w:styleId="RTFNum2914" w:customStyle="1">
    <w:name w:val="RTF_Num 2 914"/>
    <w:uiPriority w:val="99"/>
    <w:rPr>
      <w:rFonts w:ascii="Verdana" w:hAnsi="Verdana"/>
      <w:color w:val="000000"/>
      <w:sz w:val="20"/>
      <w:lang w:val="x-none"/>
    </w:rPr>
  </w:style>
  <w:style w:type="character" w:styleId="RTFNum21014" w:customStyle="1">
    <w:name w:val="RTF_Num 2 1014"/>
    <w:uiPriority w:val="99"/>
    <w:rPr>
      <w:rFonts w:ascii="Verdana" w:hAnsi="Verdana"/>
      <w:color w:val="000000"/>
      <w:sz w:val="20"/>
      <w:lang w:val="x-none"/>
    </w:rPr>
  </w:style>
  <w:style w:type="character" w:styleId="RTFNum2117" w:customStyle="1">
    <w:name w:val="RTF_Num 2 117"/>
    <w:uiPriority w:val="99"/>
    <w:rPr>
      <w:rFonts w:eastAsia="Times New Roman"/>
      <w:lang w:val="x-none"/>
    </w:rPr>
  </w:style>
  <w:style w:type="character" w:styleId="RTFNum2214" w:customStyle="1">
    <w:name w:val="RTF_Num 2 214"/>
    <w:uiPriority w:val="99"/>
    <w:rPr>
      <w:rFonts w:eastAsia="Times New Roman"/>
      <w:lang w:val="x-none"/>
    </w:rPr>
  </w:style>
  <w:style w:type="character" w:styleId="RTFNum2313" w:customStyle="1">
    <w:name w:val="RTF_Num 2 313"/>
    <w:uiPriority w:val="99"/>
    <w:rPr>
      <w:rFonts w:eastAsia="Times New Roman"/>
      <w:lang w:val="x-none"/>
    </w:rPr>
  </w:style>
  <w:style w:type="character" w:styleId="RTFNum2413" w:customStyle="1">
    <w:name w:val="RTF_Num 2 413"/>
    <w:uiPriority w:val="99"/>
    <w:rPr>
      <w:rFonts w:eastAsia="Times New Roman"/>
      <w:lang w:val="x-none"/>
    </w:rPr>
  </w:style>
  <w:style w:type="character" w:styleId="RTFNum2513" w:customStyle="1">
    <w:name w:val="RTF_Num 2 513"/>
    <w:uiPriority w:val="99"/>
    <w:rPr>
      <w:rFonts w:eastAsia="Times New Roman"/>
      <w:lang w:val="x-none"/>
    </w:rPr>
  </w:style>
  <w:style w:type="character" w:styleId="RTFNum2613" w:customStyle="1">
    <w:name w:val="RTF_Num 2 613"/>
    <w:uiPriority w:val="99"/>
    <w:rPr>
      <w:rFonts w:eastAsia="Times New Roman"/>
      <w:lang w:val="x-none"/>
    </w:rPr>
  </w:style>
  <w:style w:type="character" w:styleId="RTFNum2713" w:customStyle="1">
    <w:name w:val="RTF_Num 2 713"/>
    <w:uiPriority w:val="99"/>
    <w:rPr>
      <w:rFonts w:eastAsia="Times New Roman"/>
      <w:lang w:val="x-none"/>
    </w:rPr>
  </w:style>
  <w:style w:type="character" w:styleId="RTFNum2813" w:customStyle="1">
    <w:name w:val="RTF_Num 2 813"/>
    <w:uiPriority w:val="99"/>
    <w:rPr>
      <w:rFonts w:eastAsia="Times New Roman"/>
      <w:lang w:val="x-none"/>
    </w:rPr>
  </w:style>
  <w:style w:type="character" w:styleId="RTFNum2913" w:customStyle="1">
    <w:name w:val="RTF_Num 2 913"/>
    <w:uiPriority w:val="99"/>
    <w:rPr>
      <w:rFonts w:eastAsia="Times New Roman"/>
      <w:lang w:val="x-none"/>
    </w:rPr>
  </w:style>
  <w:style w:type="character" w:styleId="RTFNum21013" w:customStyle="1">
    <w:name w:val="RTF_Num 2 1013"/>
    <w:uiPriority w:val="99"/>
    <w:rPr>
      <w:rFonts w:eastAsia="Times New Roman"/>
      <w:lang w:val="x-none"/>
    </w:rPr>
  </w:style>
  <w:style w:type="character" w:styleId="RTFNum2116" w:customStyle="1">
    <w:name w:val="RTF_Num 2 116"/>
    <w:uiPriority w:val="99"/>
    <w:rPr>
      <w:rFonts w:ascii="Verdana" w:hAnsi="Verdana"/>
      <w:sz w:val="20"/>
      <w:lang w:val="x-none"/>
    </w:rPr>
  </w:style>
  <w:style w:type="character" w:styleId="RTFNum2213" w:customStyle="1">
    <w:name w:val="RTF_Num 2 213"/>
    <w:uiPriority w:val="99"/>
    <w:rPr>
      <w:rFonts w:ascii="Verdana" w:hAnsi="Verdana"/>
      <w:sz w:val="20"/>
      <w:lang w:val="x-none"/>
    </w:rPr>
  </w:style>
  <w:style w:type="character" w:styleId="RTFNum2312" w:customStyle="1">
    <w:name w:val="RTF_Num 2 312"/>
    <w:uiPriority w:val="99"/>
    <w:rPr>
      <w:rFonts w:ascii="Verdana" w:hAnsi="Verdana"/>
      <w:sz w:val="20"/>
      <w:lang w:val="x-none"/>
    </w:rPr>
  </w:style>
  <w:style w:type="character" w:styleId="RTFNum2412" w:customStyle="1">
    <w:name w:val="RTF_Num 2 412"/>
    <w:uiPriority w:val="99"/>
    <w:rPr>
      <w:rFonts w:ascii="Verdana" w:hAnsi="Verdana"/>
      <w:sz w:val="20"/>
      <w:lang w:val="x-none"/>
    </w:rPr>
  </w:style>
  <w:style w:type="character" w:styleId="RTFNum2512" w:customStyle="1">
    <w:name w:val="RTF_Num 2 512"/>
    <w:uiPriority w:val="99"/>
    <w:rPr>
      <w:rFonts w:ascii="Verdana" w:hAnsi="Verdana"/>
      <w:sz w:val="20"/>
      <w:lang w:val="x-none"/>
    </w:rPr>
  </w:style>
  <w:style w:type="character" w:styleId="RTFNum2612" w:customStyle="1">
    <w:name w:val="RTF_Num 2 612"/>
    <w:uiPriority w:val="99"/>
    <w:rPr>
      <w:rFonts w:ascii="Verdana" w:hAnsi="Verdana"/>
      <w:sz w:val="20"/>
      <w:lang w:val="x-none"/>
    </w:rPr>
  </w:style>
  <w:style w:type="character" w:styleId="RTFNum2712" w:customStyle="1">
    <w:name w:val="RTF_Num 2 712"/>
    <w:uiPriority w:val="99"/>
    <w:rPr>
      <w:rFonts w:ascii="Verdana" w:hAnsi="Verdana"/>
      <w:sz w:val="20"/>
      <w:lang w:val="x-none"/>
    </w:rPr>
  </w:style>
  <w:style w:type="character" w:styleId="RTFNum2812" w:customStyle="1">
    <w:name w:val="RTF_Num 2 812"/>
    <w:uiPriority w:val="99"/>
    <w:rPr>
      <w:rFonts w:ascii="Verdana" w:hAnsi="Verdana"/>
      <w:sz w:val="20"/>
      <w:lang w:val="x-none"/>
    </w:rPr>
  </w:style>
  <w:style w:type="character" w:styleId="RTFNum2912" w:customStyle="1">
    <w:name w:val="RTF_Num 2 912"/>
    <w:uiPriority w:val="99"/>
    <w:rPr>
      <w:rFonts w:ascii="Verdana" w:hAnsi="Verdana"/>
      <w:sz w:val="20"/>
      <w:lang w:val="x-none"/>
    </w:rPr>
  </w:style>
  <w:style w:type="character" w:styleId="RTFNum21012" w:customStyle="1">
    <w:name w:val="RTF_Num 2 1012"/>
    <w:uiPriority w:val="99"/>
    <w:rPr>
      <w:rFonts w:ascii="Verdana" w:hAnsi="Verdana"/>
      <w:sz w:val="20"/>
      <w:lang w:val="x-none"/>
    </w:rPr>
  </w:style>
  <w:style w:type="character" w:styleId="RTFNum2115" w:customStyle="1">
    <w:name w:val="RTF_Num 2 115"/>
    <w:uiPriority w:val="99"/>
    <w:rPr>
      <w:rFonts w:ascii="Verdana" w:hAnsi="Verdana"/>
      <w:sz w:val="20"/>
      <w:lang w:val="x-none"/>
    </w:rPr>
  </w:style>
  <w:style w:type="character" w:styleId="RTFNum2212" w:customStyle="1">
    <w:name w:val="RTF_Num 2 212"/>
    <w:uiPriority w:val="99"/>
    <w:rPr>
      <w:rFonts w:ascii="Verdana" w:hAnsi="Verdana"/>
      <w:sz w:val="20"/>
      <w:lang w:val="x-none"/>
    </w:rPr>
  </w:style>
  <w:style w:type="character" w:styleId="RTFNum2311" w:customStyle="1">
    <w:name w:val="RTF_Num 2 311"/>
    <w:uiPriority w:val="99"/>
    <w:rPr>
      <w:rFonts w:ascii="Verdana" w:hAnsi="Verdana"/>
      <w:sz w:val="20"/>
      <w:lang w:val="x-none"/>
    </w:rPr>
  </w:style>
  <w:style w:type="character" w:styleId="RTFNum2411" w:customStyle="1">
    <w:name w:val="RTF_Num 2 411"/>
    <w:uiPriority w:val="99"/>
    <w:rPr>
      <w:rFonts w:ascii="Verdana" w:hAnsi="Verdana"/>
      <w:sz w:val="20"/>
      <w:lang w:val="x-none"/>
    </w:rPr>
  </w:style>
  <w:style w:type="character" w:styleId="RTFNum2511" w:customStyle="1">
    <w:name w:val="RTF_Num 2 511"/>
    <w:uiPriority w:val="99"/>
    <w:rPr>
      <w:rFonts w:ascii="Verdana" w:hAnsi="Verdana"/>
      <w:sz w:val="20"/>
      <w:lang w:val="x-none"/>
    </w:rPr>
  </w:style>
  <w:style w:type="character" w:styleId="RTFNum2611" w:customStyle="1">
    <w:name w:val="RTF_Num 2 611"/>
    <w:uiPriority w:val="99"/>
    <w:rPr>
      <w:rFonts w:ascii="Verdana" w:hAnsi="Verdana"/>
      <w:sz w:val="20"/>
      <w:lang w:val="x-none"/>
    </w:rPr>
  </w:style>
  <w:style w:type="character" w:styleId="RTFNum2711" w:customStyle="1">
    <w:name w:val="RTF_Num 2 711"/>
    <w:uiPriority w:val="99"/>
    <w:rPr>
      <w:rFonts w:ascii="Verdana" w:hAnsi="Verdana"/>
      <w:sz w:val="20"/>
      <w:lang w:val="x-none"/>
    </w:rPr>
  </w:style>
  <w:style w:type="character" w:styleId="RTFNum2811" w:customStyle="1">
    <w:name w:val="RTF_Num 2 811"/>
    <w:uiPriority w:val="99"/>
    <w:rPr>
      <w:rFonts w:ascii="Verdana" w:hAnsi="Verdana"/>
      <w:sz w:val="20"/>
      <w:lang w:val="x-none"/>
    </w:rPr>
  </w:style>
  <w:style w:type="character" w:styleId="RTFNum2911" w:customStyle="1">
    <w:name w:val="RTF_Num 2 911"/>
    <w:uiPriority w:val="99"/>
    <w:rPr>
      <w:rFonts w:ascii="Verdana" w:hAnsi="Verdana"/>
      <w:sz w:val="20"/>
      <w:lang w:val="x-none"/>
    </w:rPr>
  </w:style>
  <w:style w:type="character" w:styleId="RTFNum21011" w:customStyle="1">
    <w:name w:val="RTF_Num 2 1011"/>
    <w:uiPriority w:val="99"/>
    <w:rPr>
      <w:rFonts w:ascii="Verdana" w:hAnsi="Verdana"/>
      <w:sz w:val="20"/>
      <w:lang w:val="x-none"/>
    </w:rPr>
  </w:style>
  <w:style w:type="character" w:styleId="RTFNum2114" w:customStyle="1">
    <w:name w:val="RTF_Num 2 114"/>
    <w:uiPriority w:val="99"/>
    <w:rPr>
      <w:rFonts w:ascii="Verdana" w:hAnsi="Verdana"/>
      <w:sz w:val="20"/>
      <w:lang w:val="x-none"/>
    </w:rPr>
  </w:style>
  <w:style w:type="character" w:styleId="RTFNum2211" w:customStyle="1">
    <w:name w:val="RTF_Num 2 211"/>
    <w:uiPriority w:val="99"/>
    <w:rPr>
      <w:rFonts w:ascii="Verdana" w:hAnsi="Verdana"/>
      <w:sz w:val="20"/>
      <w:lang w:val="x-none"/>
    </w:rPr>
  </w:style>
  <w:style w:type="character" w:styleId="RTFNum2310" w:customStyle="1">
    <w:name w:val="RTF_Num 2 310"/>
    <w:uiPriority w:val="99"/>
    <w:rPr>
      <w:rFonts w:ascii="Verdana" w:hAnsi="Verdana"/>
      <w:sz w:val="20"/>
      <w:lang w:val="x-none"/>
    </w:rPr>
  </w:style>
  <w:style w:type="character" w:styleId="RTFNum2410" w:customStyle="1">
    <w:name w:val="RTF_Num 2 410"/>
    <w:uiPriority w:val="99"/>
    <w:rPr>
      <w:rFonts w:ascii="Verdana" w:hAnsi="Verdana"/>
      <w:sz w:val="20"/>
      <w:lang w:val="x-none"/>
    </w:rPr>
  </w:style>
  <w:style w:type="character" w:styleId="RTFNum2510" w:customStyle="1">
    <w:name w:val="RTF_Num 2 510"/>
    <w:uiPriority w:val="99"/>
    <w:rPr>
      <w:rFonts w:ascii="Verdana" w:hAnsi="Verdana"/>
      <w:sz w:val="20"/>
      <w:lang w:val="x-none"/>
    </w:rPr>
  </w:style>
  <w:style w:type="character" w:styleId="RTFNum2610" w:customStyle="1">
    <w:name w:val="RTF_Num 2 610"/>
    <w:uiPriority w:val="99"/>
    <w:rPr>
      <w:rFonts w:ascii="Verdana" w:hAnsi="Verdana"/>
      <w:sz w:val="20"/>
      <w:lang w:val="x-none"/>
    </w:rPr>
  </w:style>
  <w:style w:type="character" w:styleId="RTFNum2710" w:customStyle="1">
    <w:name w:val="RTF_Num 2 710"/>
    <w:uiPriority w:val="99"/>
    <w:rPr>
      <w:rFonts w:ascii="Verdana" w:hAnsi="Verdana"/>
      <w:sz w:val="20"/>
      <w:lang w:val="x-none"/>
    </w:rPr>
  </w:style>
  <w:style w:type="character" w:styleId="RTFNum2810" w:customStyle="1">
    <w:name w:val="RTF_Num 2 810"/>
    <w:uiPriority w:val="99"/>
    <w:rPr>
      <w:rFonts w:ascii="Verdana" w:hAnsi="Verdana"/>
      <w:sz w:val="20"/>
      <w:lang w:val="x-none"/>
    </w:rPr>
  </w:style>
  <w:style w:type="character" w:styleId="RTFNum2910" w:customStyle="1">
    <w:name w:val="RTF_Num 2 910"/>
    <w:uiPriority w:val="99"/>
    <w:rPr>
      <w:rFonts w:ascii="Verdana" w:hAnsi="Verdana"/>
      <w:sz w:val="20"/>
      <w:lang w:val="x-none"/>
    </w:rPr>
  </w:style>
  <w:style w:type="character" w:styleId="RTFNum21010" w:customStyle="1">
    <w:name w:val="RTF_Num 2 1010"/>
    <w:uiPriority w:val="99"/>
    <w:rPr>
      <w:rFonts w:ascii="Verdana" w:hAnsi="Verdana"/>
      <w:sz w:val="20"/>
      <w:lang w:val="x-none"/>
    </w:rPr>
  </w:style>
  <w:style w:type="character" w:styleId="RTFNum2113" w:customStyle="1">
    <w:name w:val="RTF_Num 2 113"/>
    <w:uiPriority w:val="99"/>
    <w:rPr>
      <w:rFonts w:ascii="Verdana" w:hAnsi="Verdana"/>
      <w:sz w:val="20"/>
      <w:lang w:val="x-none"/>
    </w:rPr>
  </w:style>
  <w:style w:type="character" w:styleId="RTFNum2210" w:customStyle="1">
    <w:name w:val="RTF_Num 2 210"/>
    <w:uiPriority w:val="99"/>
    <w:rPr>
      <w:rFonts w:ascii="Verdana" w:hAnsi="Verdana"/>
      <w:sz w:val="20"/>
      <w:lang w:val="x-none"/>
    </w:rPr>
  </w:style>
  <w:style w:type="character" w:styleId="RTFNum239" w:customStyle="1">
    <w:name w:val="RTF_Num 2 39"/>
    <w:uiPriority w:val="99"/>
    <w:rPr>
      <w:rFonts w:ascii="Verdana" w:hAnsi="Verdana"/>
      <w:sz w:val="20"/>
      <w:lang w:val="x-none"/>
    </w:rPr>
  </w:style>
  <w:style w:type="character" w:styleId="RTFNum249" w:customStyle="1">
    <w:name w:val="RTF_Num 2 49"/>
    <w:uiPriority w:val="99"/>
    <w:rPr>
      <w:rFonts w:ascii="Verdana" w:hAnsi="Verdana"/>
      <w:sz w:val="20"/>
      <w:lang w:val="x-none"/>
    </w:rPr>
  </w:style>
  <w:style w:type="character" w:styleId="RTFNum259" w:customStyle="1">
    <w:name w:val="RTF_Num 2 59"/>
    <w:uiPriority w:val="99"/>
    <w:rPr>
      <w:rFonts w:ascii="Verdana" w:hAnsi="Verdana"/>
      <w:sz w:val="20"/>
      <w:lang w:val="x-none"/>
    </w:rPr>
  </w:style>
  <w:style w:type="character" w:styleId="RTFNum269" w:customStyle="1">
    <w:name w:val="RTF_Num 2 69"/>
    <w:uiPriority w:val="99"/>
    <w:rPr>
      <w:rFonts w:ascii="Verdana" w:hAnsi="Verdana"/>
      <w:sz w:val="20"/>
      <w:lang w:val="x-none"/>
    </w:rPr>
  </w:style>
  <w:style w:type="character" w:styleId="RTFNum279" w:customStyle="1">
    <w:name w:val="RTF_Num 2 79"/>
    <w:uiPriority w:val="99"/>
    <w:rPr>
      <w:rFonts w:ascii="Verdana" w:hAnsi="Verdana"/>
      <w:sz w:val="20"/>
      <w:lang w:val="x-none"/>
    </w:rPr>
  </w:style>
  <w:style w:type="character" w:styleId="RTFNum289" w:customStyle="1">
    <w:name w:val="RTF_Num 2 89"/>
    <w:uiPriority w:val="99"/>
    <w:rPr>
      <w:rFonts w:ascii="Verdana" w:hAnsi="Verdana"/>
      <w:sz w:val="20"/>
      <w:lang w:val="x-none"/>
    </w:rPr>
  </w:style>
  <w:style w:type="character" w:styleId="RTFNum299" w:customStyle="1">
    <w:name w:val="RTF_Num 2 99"/>
    <w:uiPriority w:val="99"/>
    <w:rPr>
      <w:rFonts w:ascii="Verdana" w:hAnsi="Verdana"/>
      <w:sz w:val="20"/>
      <w:lang w:val="x-none"/>
    </w:rPr>
  </w:style>
  <w:style w:type="character" w:styleId="RTFNum2109" w:customStyle="1">
    <w:name w:val="RTF_Num 2 109"/>
    <w:uiPriority w:val="99"/>
    <w:rPr>
      <w:rFonts w:ascii="Verdana" w:hAnsi="Verdana"/>
      <w:sz w:val="20"/>
      <w:lang w:val="x-none"/>
    </w:rPr>
  </w:style>
  <w:style w:type="character" w:styleId="RTFNum2112" w:customStyle="1">
    <w:name w:val="RTF_Num 2 112"/>
    <w:uiPriority w:val="99"/>
    <w:rPr>
      <w:rFonts w:ascii="Verdana" w:hAnsi="Verdana"/>
      <w:sz w:val="20"/>
      <w:lang w:val="x-none"/>
    </w:rPr>
  </w:style>
  <w:style w:type="character" w:styleId="RTFNum229" w:customStyle="1">
    <w:name w:val="RTF_Num 2 29"/>
    <w:uiPriority w:val="99"/>
    <w:rPr>
      <w:rFonts w:ascii="Verdana" w:hAnsi="Verdana"/>
      <w:sz w:val="20"/>
      <w:lang w:val="x-none"/>
    </w:rPr>
  </w:style>
  <w:style w:type="character" w:styleId="RTFNum238" w:customStyle="1">
    <w:name w:val="RTF_Num 2 38"/>
    <w:uiPriority w:val="99"/>
    <w:rPr>
      <w:rFonts w:ascii="Verdana" w:hAnsi="Verdana"/>
      <w:sz w:val="20"/>
      <w:lang w:val="x-none"/>
    </w:rPr>
  </w:style>
  <w:style w:type="character" w:styleId="RTFNum248" w:customStyle="1">
    <w:name w:val="RTF_Num 2 48"/>
    <w:uiPriority w:val="99"/>
    <w:rPr>
      <w:rFonts w:ascii="Verdana" w:hAnsi="Verdana"/>
      <w:sz w:val="20"/>
      <w:lang w:val="x-none"/>
    </w:rPr>
  </w:style>
  <w:style w:type="character" w:styleId="RTFNum258" w:customStyle="1">
    <w:name w:val="RTF_Num 2 58"/>
    <w:uiPriority w:val="99"/>
    <w:rPr>
      <w:rFonts w:ascii="Verdana" w:hAnsi="Verdana"/>
      <w:sz w:val="20"/>
      <w:lang w:val="x-none"/>
    </w:rPr>
  </w:style>
  <w:style w:type="character" w:styleId="RTFNum268" w:customStyle="1">
    <w:name w:val="RTF_Num 2 68"/>
    <w:uiPriority w:val="99"/>
    <w:rPr>
      <w:rFonts w:ascii="Verdana" w:hAnsi="Verdana"/>
      <w:sz w:val="20"/>
      <w:lang w:val="x-none"/>
    </w:rPr>
  </w:style>
  <w:style w:type="character" w:styleId="RTFNum278" w:customStyle="1">
    <w:name w:val="RTF_Num 2 78"/>
    <w:uiPriority w:val="99"/>
    <w:rPr>
      <w:rFonts w:ascii="Verdana" w:hAnsi="Verdana"/>
      <w:sz w:val="20"/>
      <w:lang w:val="x-none"/>
    </w:rPr>
  </w:style>
  <w:style w:type="character" w:styleId="RTFNum288" w:customStyle="1">
    <w:name w:val="RTF_Num 2 88"/>
    <w:uiPriority w:val="99"/>
    <w:rPr>
      <w:rFonts w:ascii="Verdana" w:hAnsi="Verdana"/>
      <w:sz w:val="20"/>
      <w:lang w:val="x-none"/>
    </w:rPr>
  </w:style>
  <w:style w:type="character" w:styleId="RTFNum298" w:customStyle="1">
    <w:name w:val="RTF_Num 2 98"/>
    <w:uiPriority w:val="99"/>
    <w:rPr>
      <w:rFonts w:ascii="Verdana" w:hAnsi="Verdana"/>
      <w:sz w:val="20"/>
      <w:lang w:val="x-none"/>
    </w:rPr>
  </w:style>
  <w:style w:type="character" w:styleId="RTFNum2108" w:customStyle="1">
    <w:name w:val="RTF_Num 2 108"/>
    <w:uiPriority w:val="99"/>
    <w:rPr>
      <w:rFonts w:ascii="Verdana" w:hAnsi="Verdana"/>
      <w:sz w:val="20"/>
      <w:lang w:val="x-none"/>
    </w:rPr>
  </w:style>
  <w:style w:type="character" w:styleId="RTFNum2111" w:customStyle="1">
    <w:name w:val="RTF_Num 2 111"/>
    <w:uiPriority w:val="99"/>
    <w:rPr>
      <w:rFonts w:eastAsia="Times New Roman"/>
      <w:lang w:val="x-none"/>
    </w:rPr>
  </w:style>
  <w:style w:type="character" w:styleId="RTFNum228" w:customStyle="1">
    <w:name w:val="RTF_Num 2 28"/>
    <w:uiPriority w:val="99"/>
    <w:rPr>
      <w:rFonts w:eastAsia="Times New Roman"/>
      <w:lang w:val="x-none"/>
    </w:rPr>
  </w:style>
  <w:style w:type="character" w:styleId="RTFNum237" w:customStyle="1">
    <w:name w:val="RTF_Num 2 37"/>
    <w:uiPriority w:val="99"/>
    <w:rPr>
      <w:rFonts w:eastAsia="Times New Roman"/>
      <w:lang w:val="x-none"/>
    </w:rPr>
  </w:style>
  <w:style w:type="character" w:styleId="RTFNum247" w:customStyle="1">
    <w:name w:val="RTF_Num 2 47"/>
    <w:uiPriority w:val="99"/>
    <w:rPr>
      <w:rFonts w:eastAsia="Times New Roman"/>
      <w:lang w:val="x-none"/>
    </w:rPr>
  </w:style>
  <w:style w:type="character" w:styleId="RTFNum257" w:customStyle="1">
    <w:name w:val="RTF_Num 2 57"/>
    <w:uiPriority w:val="99"/>
    <w:rPr>
      <w:rFonts w:eastAsia="Times New Roman"/>
      <w:lang w:val="x-none"/>
    </w:rPr>
  </w:style>
  <w:style w:type="character" w:styleId="RTFNum267" w:customStyle="1">
    <w:name w:val="RTF_Num 2 67"/>
    <w:uiPriority w:val="99"/>
    <w:rPr>
      <w:rFonts w:eastAsia="Times New Roman"/>
      <w:lang w:val="x-none"/>
    </w:rPr>
  </w:style>
  <w:style w:type="character" w:styleId="RTFNum277" w:customStyle="1">
    <w:name w:val="RTF_Num 2 77"/>
    <w:uiPriority w:val="99"/>
    <w:rPr>
      <w:rFonts w:eastAsia="Times New Roman"/>
      <w:lang w:val="x-none"/>
    </w:rPr>
  </w:style>
  <w:style w:type="character" w:styleId="RTFNum287" w:customStyle="1">
    <w:name w:val="RTF_Num 2 87"/>
    <w:uiPriority w:val="99"/>
    <w:rPr>
      <w:rFonts w:eastAsia="Times New Roman"/>
      <w:lang w:val="x-none"/>
    </w:rPr>
  </w:style>
  <w:style w:type="character" w:styleId="RTFNum297" w:customStyle="1">
    <w:name w:val="RTF_Num 2 97"/>
    <w:uiPriority w:val="99"/>
    <w:rPr>
      <w:rFonts w:eastAsia="Times New Roman"/>
      <w:lang w:val="x-none"/>
    </w:rPr>
  </w:style>
  <w:style w:type="character" w:styleId="RTFNum2107" w:customStyle="1">
    <w:name w:val="RTF_Num 2 107"/>
    <w:uiPriority w:val="99"/>
    <w:rPr>
      <w:rFonts w:eastAsia="Times New Roman"/>
      <w:lang w:val="x-none"/>
    </w:rPr>
  </w:style>
  <w:style w:type="character" w:styleId="RTFNum2110" w:customStyle="1">
    <w:name w:val="RTF_Num 2 110"/>
    <w:uiPriority w:val="99"/>
    <w:rPr>
      <w:rFonts w:ascii="Tahoma" w:hAnsi="Tahoma"/>
      <w:lang w:val="x-none"/>
    </w:rPr>
  </w:style>
  <w:style w:type="character" w:styleId="RTFNum227" w:customStyle="1">
    <w:name w:val="RTF_Num 2 27"/>
    <w:uiPriority w:val="99"/>
    <w:rPr>
      <w:rFonts w:ascii="Tahoma" w:hAnsi="Tahoma"/>
      <w:lang w:val="x-none"/>
    </w:rPr>
  </w:style>
  <w:style w:type="character" w:styleId="RTFNum236" w:customStyle="1">
    <w:name w:val="RTF_Num 2 36"/>
    <w:uiPriority w:val="99"/>
    <w:rPr>
      <w:rFonts w:ascii="Tahoma" w:hAnsi="Tahoma"/>
      <w:lang w:val="x-none"/>
    </w:rPr>
  </w:style>
  <w:style w:type="character" w:styleId="RTFNum246" w:customStyle="1">
    <w:name w:val="RTF_Num 2 46"/>
    <w:uiPriority w:val="99"/>
    <w:rPr>
      <w:rFonts w:ascii="Tahoma" w:hAnsi="Tahoma"/>
      <w:lang w:val="x-none"/>
    </w:rPr>
  </w:style>
  <w:style w:type="character" w:styleId="RTFNum256" w:customStyle="1">
    <w:name w:val="RTF_Num 2 56"/>
    <w:uiPriority w:val="99"/>
    <w:rPr>
      <w:rFonts w:ascii="Tahoma" w:hAnsi="Tahoma"/>
      <w:lang w:val="x-none"/>
    </w:rPr>
  </w:style>
  <w:style w:type="character" w:styleId="RTFNum266" w:customStyle="1">
    <w:name w:val="RTF_Num 2 66"/>
    <w:uiPriority w:val="99"/>
    <w:rPr>
      <w:rFonts w:ascii="Tahoma" w:hAnsi="Tahoma"/>
      <w:lang w:val="x-none"/>
    </w:rPr>
  </w:style>
  <w:style w:type="character" w:styleId="RTFNum276" w:customStyle="1">
    <w:name w:val="RTF_Num 2 76"/>
    <w:uiPriority w:val="99"/>
    <w:rPr>
      <w:rFonts w:ascii="Tahoma" w:hAnsi="Tahoma"/>
      <w:lang w:val="x-none"/>
    </w:rPr>
  </w:style>
  <w:style w:type="character" w:styleId="RTFNum286" w:customStyle="1">
    <w:name w:val="RTF_Num 2 86"/>
    <w:uiPriority w:val="99"/>
    <w:rPr>
      <w:rFonts w:ascii="Tahoma" w:hAnsi="Tahoma"/>
      <w:lang w:val="x-none"/>
    </w:rPr>
  </w:style>
  <w:style w:type="character" w:styleId="RTFNum296" w:customStyle="1">
    <w:name w:val="RTF_Num 2 96"/>
    <w:uiPriority w:val="99"/>
    <w:rPr>
      <w:rFonts w:ascii="Tahoma" w:hAnsi="Tahoma"/>
      <w:lang w:val="x-none"/>
    </w:rPr>
  </w:style>
  <w:style w:type="character" w:styleId="RTFNum2106" w:customStyle="1">
    <w:name w:val="RTF_Num 2 106"/>
    <w:uiPriority w:val="99"/>
    <w:rPr>
      <w:rFonts w:ascii="Tahoma" w:hAnsi="Tahoma"/>
      <w:lang w:val="x-none"/>
    </w:rPr>
  </w:style>
  <w:style w:type="character" w:styleId="RTFNum219" w:customStyle="1">
    <w:name w:val="RTF_Num 2 19"/>
    <w:uiPriority w:val="99"/>
    <w:rPr>
      <w:rFonts w:ascii="Verdana" w:hAnsi="Verdana"/>
      <w:sz w:val="20"/>
      <w:lang w:val="x-none"/>
    </w:rPr>
  </w:style>
  <w:style w:type="character" w:styleId="RTFNum226" w:customStyle="1">
    <w:name w:val="RTF_Num 2 26"/>
    <w:uiPriority w:val="99"/>
    <w:rPr>
      <w:rFonts w:ascii="Verdana" w:hAnsi="Verdana"/>
      <w:sz w:val="20"/>
      <w:lang w:val="x-none"/>
    </w:rPr>
  </w:style>
  <w:style w:type="character" w:styleId="RTFNum235" w:customStyle="1">
    <w:name w:val="RTF_Num 2 35"/>
    <w:uiPriority w:val="99"/>
    <w:rPr>
      <w:rFonts w:ascii="Verdana" w:hAnsi="Verdana"/>
      <w:sz w:val="20"/>
      <w:lang w:val="x-none"/>
    </w:rPr>
  </w:style>
  <w:style w:type="character" w:styleId="RTFNum245" w:customStyle="1">
    <w:name w:val="RTF_Num 2 45"/>
    <w:uiPriority w:val="99"/>
    <w:rPr>
      <w:rFonts w:ascii="Verdana" w:hAnsi="Verdana"/>
      <w:sz w:val="20"/>
      <w:lang w:val="x-none"/>
    </w:rPr>
  </w:style>
  <w:style w:type="character" w:styleId="RTFNum255" w:customStyle="1">
    <w:name w:val="RTF_Num 2 55"/>
    <w:uiPriority w:val="99"/>
    <w:rPr>
      <w:rFonts w:ascii="Verdana" w:hAnsi="Verdana"/>
      <w:sz w:val="20"/>
      <w:lang w:val="x-none"/>
    </w:rPr>
  </w:style>
  <w:style w:type="character" w:styleId="RTFNum265" w:customStyle="1">
    <w:name w:val="RTF_Num 2 65"/>
    <w:uiPriority w:val="99"/>
    <w:rPr>
      <w:rFonts w:ascii="Verdana" w:hAnsi="Verdana"/>
      <w:sz w:val="20"/>
      <w:lang w:val="x-none"/>
    </w:rPr>
  </w:style>
  <w:style w:type="character" w:styleId="RTFNum275" w:customStyle="1">
    <w:name w:val="RTF_Num 2 75"/>
    <w:uiPriority w:val="99"/>
    <w:rPr>
      <w:rFonts w:ascii="Verdana" w:hAnsi="Verdana"/>
      <w:sz w:val="20"/>
      <w:lang w:val="x-none"/>
    </w:rPr>
  </w:style>
  <w:style w:type="character" w:styleId="RTFNum285" w:customStyle="1">
    <w:name w:val="RTF_Num 2 85"/>
    <w:uiPriority w:val="99"/>
    <w:rPr>
      <w:rFonts w:ascii="Verdana" w:hAnsi="Verdana"/>
      <w:sz w:val="20"/>
      <w:lang w:val="x-none"/>
    </w:rPr>
  </w:style>
  <w:style w:type="character" w:styleId="RTFNum295" w:customStyle="1">
    <w:name w:val="RTF_Num 2 95"/>
    <w:uiPriority w:val="99"/>
    <w:rPr>
      <w:rFonts w:ascii="Verdana" w:hAnsi="Verdana"/>
      <w:sz w:val="20"/>
      <w:lang w:val="x-none"/>
    </w:rPr>
  </w:style>
  <w:style w:type="character" w:styleId="RTFNum2105" w:customStyle="1">
    <w:name w:val="RTF_Num 2 105"/>
    <w:uiPriority w:val="99"/>
    <w:rPr>
      <w:rFonts w:ascii="Verdana" w:hAnsi="Verdana"/>
      <w:sz w:val="20"/>
      <w:lang w:val="x-none"/>
    </w:rPr>
  </w:style>
  <w:style w:type="character" w:styleId="RTFNum218" w:customStyle="1">
    <w:name w:val="RTF_Num 2 18"/>
    <w:uiPriority w:val="99"/>
    <w:rPr>
      <w:rFonts w:ascii="Verdana" w:hAnsi="Verdana"/>
      <w:sz w:val="20"/>
      <w:lang w:val="x-none"/>
    </w:rPr>
  </w:style>
  <w:style w:type="character" w:styleId="RTFNum225" w:customStyle="1">
    <w:name w:val="RTF_Num 2 25"/>
    <w:uiPriority w:val="99"/>
    <w:rPr>
      <w:rFonts w:ascii="Verdana" w:hAnsi="Verdana"/>
      <w:sz w:val="20"/>
      <w:lang w:val="x-none"/>
    </w:rPr>
  </w:style>
  <w:style w:type="character" w:styleId="RTFNum234" w:customStyle="1">
    <w:name w:val="RTF_Num 2 34"/>
    <w:uiPriority w:val="99"/>
    <w:rPr>
      <w:rFonts w:ascii="Verdana" w:hAnsi="Verdana"/>
      <w:sz w:val="20"/>
      <w:lang w:val="x-none"/>
    </w:rPr>
  </w:style>
  <w:style w:type="character" w:styleId="RTFNum244" w:customStyle="1">
    <w:name w:val="RTF_Num 2 44"/>
    <w:uiPriority w:val="99"/>
    <w:rPr>
      <w:rFonts w:ascii="Verdana" w:hAnsi="Verdana"/>
      <w:sz w:val="20"/>
      <w:lang w:val="x-none"/>
    </w:rPr>
  </w:style>
  <w:style w:type="character" w:styleId="RTFNum254" w:customStyle="1">
    <w:name w:val="RTF_Num 2 54"/>
    <w:uiPriority w:val="99"/>
    <w:rPr>
      <w:rFonts w:ascii="Verdana" w:hAnsi="Verdana"/>
      <w:sz w:val="20"/>
      <w:lang w:val="x-none"/>
    </w:rPr>
  </w:style>
  <w:style w:type="character" w:styleId="RTFNum264" w:customStyle="1">
    <w:name w:val="RTF_Num 2 64"/>
    <w:uiPriority w:val="99"/>
    <w:rPr>
      <w:rFonts w:ascii="Verdana" w:hAnsi="Verdana"/>
      <w:sz w:val="20"/>
      <w:lang w:val="x-none"/>
    </w:rPr>
  </w:style>
  <w:style w:type="character" w:styleId="RTFNum274" w:customStyle="1">
    <w:name w:val="RTF_Num 2 74"/>
    <w:uiPriority w:val="99"/>
    <w:rPr>
      <w:rFonts w:ascii="Verdana" w:hAnsi="Verdana"/>
      <w:sz w:val="20"/>
      <w:lang w:val="x-none"/>
    </w:rPr>
  </w:style>
  <w:style w:type="character" w:styleId="RTFNum284" w:customStyle="1">
    <w:name w:val="RTF_Num 2 84"/>
    <w:uiPriority w:val="99"/>
    <w:rPr>
      <w:rFonts w:ascii="Verdana" w:hAnsi="Verdana"/>
      <w:sz w:val="20"/>
      <w:lang w:val="x-none"/>
    </w:rPr>
  </w:style>
  <w:style w:type="character" w:styleId="RTFNum294" w:customStyle="1">
    <w:name w:val="RTF_Num 2 94"/>
    <w:uiPriority w:val="99"/>
    <w:rPr>
      <w:rFonts w:ascii="Verdana" w:hAnsi="Verdana"/>
      <w:sz w:val="20"/>
      <w:lang w:val="x-none"/>
    </w:rPr>
  </w:style>
  <w:style w:type="character" w:styleId="RTFNum2104" w:customStyle="1">
    <w:name w:val="RTF_Num 2 104"/>
    <w:uiPriority w:val="99"/>
    <w:rPr>
      <w:rFonts w:ascii="Verdana" w:hAnsi="Verdana"/>
      <w:sz w:val="20"/>
      <w:lang w:val="x-none"/>
    </w:rPr>
  </w:style>
  <w:style w:type="character" w:styleId="RTFNum217" w:customStyle="1">
    <w:name w:val="RTF_Num 2 17"/>
    <w:uiPriority w:val="99"/>
    <w:rPr>
      <w:rFonts w:ascii="Verdana" w:hAnsi="Verdana"/>
      <w:sz w:val="20"/>
      <w:lang w:val="x-none"/>
    </w:rPr>
  </w:style>
  <w:style w:type="character" w:styleId="RTFNum224" w:customStyle="1">
    <w:name w:val="RTF_Num 2 24"/>
    <w:uiPriority w:val="99"/>
    <w:rPr>
      <w:rFonts w:ascii="Verdana" w:hAnsi="Verdana"/>
      <w:sz w:val="20"/>
      <w:lang w:val="x-none"/>
    </w:rPr>
  </w:style>
  <w:style w:type="character" w:styleId="RTFNum233" w:customStyle="1">
    <w:name w:val="RTF_Num 2 33"/>
    <w:uiPriority w:val="99"/>
    <w:rPr>
      <w:rFonts w:ascii="Verdana" w:hAnsi="Verdana"/>
      <w:sz w:val="20"/>
      <w:lang w:val="x-none"/>
    </w:rPr>
  </w:style>
  <w:style w:type="character" w:styleId="RTFNum243" w:customStyle="1">
    <w:name w:val="RTF_Num 2 43"/>
    <w:uiPriority w:val="99"/>
    <w:rPr>
      <w:rFonts w:ascii="Verdana" w:hAnsi="Verdana"/>
      <w:sz w:val="20"/>
      <w:lang w:val="x-none"/>
    </w:rPr>
  </w:style>
  <w:style w:type="character" w:styleId="RTFNum253" w:customStyle="1">
    <w:name w:val="RTF_Num 2 53"/>
    <w:uiPriority w:val="99"/>
    <w:rPr>
      <w:rFonts w:ascii="Verdana" w:hAnsi="Verdana"/>
      <w:sz w:val="20"/>
      <w:lang w:val="x-none"/>
    </w:rPr>
  </w:style>
  <w:style w:type="character" w:styleId="RTFNum263" w:customStyle="1">
    <w:name w:val="RTF_Num 2 63"/>
    <w:uiPriority w:val="99"/>
    <w:rPr>
      <w:rFonts w:ascii="Verdana" w:hAnsi="Verdana"/>
      <w:sz w:val="20"/>
      <w:lang w:val="x-none"/>
    </w:rPr>
  </w:style>
  <w:style w:type="character" w:styleId="RTFNum273" w:customStyle="1">
    <w:name w:val="RTF_Num 2 73"/>
    <w:uiPriority w:val="99"/>
    <w:rPr>
      <w:rFonts w:ascii="Verdana" w:hAnsi="Verdana"/>
      <w:sz w:val="20"/>
      <w:lang w:val="x-none"/>
    </w:rPr>
  </w:style>
  <w:style w:type="character" w:styleId="RTFNum283" w:customStyle="1">
    <w:name w:val="RTF_Num 2 83"/>
    <w:uiPriority w:val="99"/>
    <w:rPr>
      <w:rFonts w:ascii="Verdana" w:hAnsi="Verdana"/>
      <w:sz w:val="20"/>
      <w:lang w:val="x-none"/>
    </w:rPr>
  </w:style>
  <w:style w:type="character" w:styleId="RTFNum293" w:customStyle="1">
    <w:name w:val="RTF_Num 2 93"/>
    <w:uiPriority w:val="99"/>
    <w:rPr>
      <w:rFonts w:ascii="Verdana" w:hAnsi="Verdana"/>
      <w:sz w:val="20"/>
      <w:lang w:val="x-none"/>
    </w:rPr>
  </w:style>
  <w:style w:type="character" w:styleId="RTFNum2103" w:customStyle="1">
    <w:name w:val="RTF_Num 2 103"/>
    <w:uiPriority w:val="99"/>
    <w:rPr>
      <w:rFonts w:ascii="Verdana" w:hAnsi="Verdana"/>
      <w:sz w:val="20"/>
      <w:lang w:val="x-none"/>
    </w:rPr>
  </w:style>
  <w:style w:type="character" w:styleId="RTFNum216" w:customStyle="1">
    <w:name w:val="RTF_Num 2 16"/>
    <w:uiPriority w:val="99"/>
    <w:rPr>
      <w:rFonts w:ascii="Verdana" w:hAnsi="Verdana"/>
      <w:sz w:val="20"/>
      <w:lang w:val="x-none"/>
    </w:rPr>
  </w:style>
  <w:style w:type="character" w:styleId="RTFNum223" w:customStyle="1">
    <w:name w:val="RTF_Num 2 23"/>
    <w:uiPriority w:val="99"/>
    <w:rPr>
      <w:rFonts w:ascii="Verdana" w:hAnsi="Verdana"/>
      <w:sz w:val="20"/>
      <w:lang w:val="x-none"/>
    </w:rPr>
  </w:style>
  <w:style w:type="character" w:styleId="RTFNum232" w:customStyle="1">
    <w:name w:val="RTF_Num 2 32"/>
    <w:uiPriority w:val="99"/>
    <w:rPr>
      <w:rFonts w:ascii="Verdana" w:hAnsi="Verdana"/>
      <w:sz w:val="20"/>
      <w:lang w:val="x-none"/>
    </w:rPr>
  </w:style>
  <w:style w:type="character" w:styleId="RTFNum242" w:customStyle="1">
    <w:name w:val="RTF_Num 2 42"/>
    <w:uiPriority w:val="99"/>
    <w:rPr>
      <w:rFonts w:ascii="Verdana" w:hAnsi="Verdana"/>
      <w:sz w:val="20"/>
      <w:lang w:val="x-none"/>
    </w:rPr>
  </w:style>
  <w:style w:type="character" w:styleId="RTFNum252" w:customStyle="1">
    <w:name w:val="RTF_Num 2 52"/>
    <w:uiPriority w:val="99"/>
    <w:rPr>
      <w:rFonts w:ascii="Verdana" w:hAnsi="Verdana"/>
      <w:sz w:val="20"/>
      <w:lang w:val="x-none"/>
    </w:rPr>
  </w:style>
  <w:style w:type="character" w:styleId="RTFNum262" w:customStyle="1">
    <w:name w:val="RTF_Num 2 62"/>
    <w:uiPriority w:val="99"/>
    <w:rPr>
      <w:rFonts w:ascii="Verdana" w:hAnsi="Verdana"/>
      <w:sz w:val="20"/>
      <w:lang w:val="x-none"/>
    </w:rPr>
  </w:style>
  <w:style w:type="character" w:styleId="RTFNum272" w:customStyle="1">
    <w:name w:val="RTF_Num 2 72"/>
    <w:uiPriority w:val="99"/>
    <w:rPr>
      <w:rFonts w:ascii="Verdana" w:hAnsi="Verdana"/>
      <w:sz w:val="20"/>
      <w:lang w:val="x-none"/>
    </w:rPr>
  </w:style>
  <w:style w:type="character" w:styleId="RTFNum282" w:customStyle="1">
    <w:name w:val="RTF_Num 2 82"/>
    <w:uiPriority w:val="99"/>
    <w:rPr>
      <w:rFonts w:ascii="Verdana" w:hAnsi="Verdana"/>
      <w:sz w:val="20"/>
      <w:lang w:val="x-none"/>
    </w:rPr>
  </w:style>
  <w:style w:type="character" w:styleId="RTFNum292" w:customStyle="1">
    <w:name w:val="RTF_Num 2 92"/>
    <w:uiPriority w:val="99"/>
    <w:rPr>
      <w:rFonts w:ascii="Verdana" w:hAnsi="Verdana"/>
      <w:sz w:val="20"/>
      <w:lang w:val="x-none"/>
    </w:rPr>
  </w:style>
  <w:style w:type="character" w:styleId="RTFNum2102" w:customStyle="1">
    <w:name w:val="RTF_Num 2 102"/>
    <w:uiPriority w:val="99"/>
    <w:rPr>
      <w:rFonts w:ascii="Verdana" w:hAnsi="Verdana"/>
      <w:sz w:val="20"/>
      <w:lang w:val="x-none"/>
    </w:rPr>
  </w:style>
  <w:style w:type="character" w:styleId="RTFNum215" w:customStyle="1">
    <w:name w:val="RTF_Num 2 15"/>
    <w:uiPriority w:val="99"/>
    <w:rPr>
      <w:rFonts w:ascii="Verdana" w:hAnsi="Verdana"/>
      <w:sz w:val="20"/>
      <w:lang w:val="x-none"/>
    </w:rPr>
  </w:style>
  <w:style w:type="character" w:styleId="RTFNum222" w:customStyle="1">
    <w:name w:val="RTF_Num 2 22"/>
    <w:uiPriority w:val="99"/>
    <w:rPr>
      <w:rFonts w:eastAsia="Times New Roman"/>
      <w:lang w:val="x-none"/>
    </w:rPr>
  </w:style>
  <w:style w:type="character" w:styleId="RTFNum231" w:customStyle="1">
    <w:name w:val="RTF_Num 2 31"/>
    <w:uiPriority w:val="99"/>
    <w:rPr>
      <w:rFonts w:eastAsia="Times New Roman"/>
      <w:lang w:val="x-none"/>
    </w:rPr>
  </w:style>
  <w:style w:type="character" w:styleId="RTFNum241" w:customStyle="1">
    <w:name w:val="RTF_Num 2 41"/>
    <w:uiPriority w:val="99"/>
    <w:rPr>
      <w:rFonts w:eastAsia="Times New Roman"/>
      <w:lang w:val="x-none"/>
    </w:rPr>
  </w:style>
  <w:style w:type="character" w:styleId="RTFNum251" w:customStyle="1">
    <w:name w:val="RTF_Num 2 51"/>
    <w:uiPriority w:val="99"/>
    <w:rPr>
      <w:rFonts w:eastAsia="Times New Roman"/>
      <w:lang w:val="x-none"/>
    </w:rPr>
  </w:style>
  <w:style w:type="character" w:styleId="RTFNum261" w:customStyle="1">
    <w:name w:val="RTF_Num 2 61"/>
    <w:uiPriority w:val="99"/>
    <w:rPr>
      <w:rFonts w:eastAsia="Times New Roman"/>
      <w:lang w:val="x-none"/>
    </w:rPr>
  </w:style>
  <w:style w:type="character" w:styleId="RTFNum271" w:customStyle="1">
    <w:name w:val="RTF_Num 2 71"/>
    <w:uiPriority w:val="99"/>
    <w:rPr>
      <w:rFonts w:eastAsia="Times New Roman"/>
      <w:lang w:val="x-none"/>
    </w:rPr>
  </w:style>
  <w:style w:type="character" w:styleId="RTFNum281" w:customStyle="1">
    <w:name w:val="RTF_Num 2 81"/>
    <w:uiPriority w:val="99"/>
    <w:rPr>
      <w:rFonts w:eastAsia="Times New Roman"/>
      <w:lang w:val="x-none"/>
    </w:rPr>
  </w:style>
  <w:style w:type="character" w:styleId="RTFNum291" w:customStyle="1">
    <w:name w:val="RTF_Num 2 91"/>
    <w:uiPriority w:val="99"/>
    <w:rPr>
      <w:rFonts w:eastAsia="Times New Roman"/>
      <w:lang w:val="x-none"/>
    </w:rPr>
  </w:style>
  <w:style w:type="character" w:styleId="RTFNum2101" w:customStyle="1">
    <w:name w:val="RTF_Num 2 101"/>
    <w:uiPriority w:val="99"/>
    <w:rPr>
      <w:rFonts w:eastAsia="Times New Roman"/>
      <w:lang w:val="x-none"/>
    </w:rPr>
  </w:style>
  <w:style w:type="character" w:styleId="RTFNum214" w:customStyle="1">
    <w:name w:val="RTF_Num 2 14"/>
    <w:uiPriority w:val="99"/>
    <w:rPr>
      <w:rFonts w:eastAsia="Times New Roman"/>
      <w:lang w:val="x-none"/>
    </w:rPr>
  </w:style>
  <w:style w:type="character" w:styleId="RTFNum213" w:customStyle="1">
    <w:name w:val="RTF_Num 2 13"/>
    <w:uiPriority w:val="99"/>
    <w:rPr>
      <w:rFonts w:eastAsia="Times New Roman"/>
      <w:lang w:val="x-none"/>
    </w:rPr>
  </w:style>
  <w:style w:type="character" w:styleId="RTFNum221" w:customStyle="1">
    <w:name w:val="RTF_Num 2 21"/>
    <w:uiPriority w:val="99"/>
    <w:rPr>
      <w:rFonts w:eastAsia="Times New Roman"/>
      <w:lang w:val="x-none"/>
    </w:rPr>
  </w:style>
  <w:style w:type="character" w:styleId="RTFNum212" w:customStyle="1">
    <w:name w:val="RTF_Num 2 12"/>
    <w:uiPriority w:val="99"/>
    <w:rPr>
      <w:rFonts w:eastAsia="Times New Roman"/>
      <w:lang w:val="x-none"/>
    </w:rPr>
  </w:style>
  <w:style w:type="character" w:styleId="RTFNum211" w:customStyle="1">
    <w:name w:val="RTF_Num 2 11"/>
    <w:uiPriority w:val="99"/>
    <w:rPr>
      <w:rFonts w:ascii="Verdana" w:hAnsi="Verdana"/>
      <w:sz w:val="20"/>
      <w:lang w:val="x-none"/>
    </w:rPr>
  </w:style>
  <w:style w:type="character" w:styleId="RTFNum31" w:customStyle="1">
    <w:name w:val="RTF_Num 3 1"/>
    <w:uiPriority w:val="99"/>
    <w:rPr>
      <w:lang w:val="x-none"/>
    </w:rPr>
  </w:style>
  <w:style w:type="character" w:styleId="RTFNum41" w:customStyle="1">
    <w:name w:val="RTF_Num 4 1"/>
    <w:uiPriority w:val="99"/>
    <w:rPr>
      <w:lang w:val="x-none"/>
    </w:rPr>
  </w:style>
  <w:style w:type="character" w:styleId="RTFNum42" w:customStyle="1">
    <w:name w:val="RTF_Num 4 2"/>
    <w:uiPriority w:val="99"/>
    <w:rPr>
      <w:lang w:val="x-none"/>
    </w:rPr>
  </w:style>
  <w:style w:type="character" w:styleId="RTFNum51" w:customStyle="1">
    <w:name w:val="RTF_Num 5 1"/>
    <w:uiPriority w:val="99"/>
    <w:rPr>
      <w:lang w:val="x-none"/>
    </w:rPr>
  </w:style>
  <w:style w:type="character" w:styleId="WW-RTFNum51" w:customStyle="1">
    <w:name w:val="WW-RTF_Num 5 1"/>
    <w:uiPriority w:val="99"/>
    <w:rPr>
      <w:rFonts w:ascii="Verdana" w:hAnsi="Verdana"/>
      <w:sz w:val="20"/>
      <w:lang w:val="x-none"/>
    </w:rPr>
  </w:style>
  <w:style w:type="character" w:styleId="RTFNum52" w:customStyle="1">
    <w:name w:val="RTF_Num 5 2"/>
    <w:uiPriority w:val="99"/>
    <w:rPr>
      <w:lang w:val="x-none"/>
    </w:rPr>
  </w:style>
  <w:style w:type="character" w:styleId="RTFNum53" w:customStyle="1">
    <w:name w:val="RTF_Num 5 3"/>
    <w:uiPriority w:val="99"/>
    <w:rPr>
      <w:lang w:val="x-none"/>
    </w:rPr>
  </w:style>
  <w:style w:type="character" w:styleId="RTFNum54" w:customStyle="1">
    <w:name w:val="RTF_Num 5 4"/>
    <w:uiPriority w:val="99"/>
    <w:rPr>
      <w:lang w:val="x-none"/>
    </w:rPr>
  </w:style>
  <w:style w:type="character" w:styleId="RTFNum55" w:customStyle="1">
    <w:name w:val="RTF_Num 5 5"/>
    <w:uiPriority w:val="99"/>
    <w:rPr>
      <w:lang w:val="x-none"/>
    </w:rPr>
  </w:style>
  <w:style w:type="character" w:styleId="RTFNum56" w:customStyle="1">
    <w:name w:val="RTF_Num 5 6"/>
    <w:uiPriority w:val="99"/>
    <w:rPr>
      <w:lang w:val="x-none"/>
    </w:rPr>
  </w:style>
  <w:style w:type="character" w:styleId="RTFNum57" w:customStyle="1">
    <w:name w:val="RTF_Num 5 7"/>
    <w:uiPriority w:val="99"/>
    <w:rPr>
      <w:lang w:val="x-none"/>
    </w:rPr>
  </w:style>
  <w:style w:type="character" w:styleId="RTFNum58" w:customStyle="1">
    <w:name w:val="RTF_Num 5 8"/>
    <w:uiPriority w:val="99"/>
    <w:rPr>
      <w:lang w:val="x-none"/>
    </w:rPr>
  </w:style>
  <w:style w:type="character" w:styleId="RTFNum59" w:customStyle="1">
    <w:name w:val="RTF_Num 5 9"/>
    <w:uiPriority w:val="99"/>
    <w:rPr>
      <w:lang w:val="x-none"/>
    </w:rPr>
  </w:style>
  <w:style w:type="character" w:styleId="RTFNum510" w:customStyle="1">
    <w:name w:val="RTF_Num 5 10"/>
    <w:uiPriority w:val="99"/>
    <w:rPr>
      <w:lang w:val="x-none"/>
    </w:rPr>
  </w:style>
  <w:style w:type="character" w:styleId="WW-RTFNum511" w:customStyle="1">
    <w:name w:val="WW-RTF_Num 5 11"/>
    <w:uiPriority w:val="99"/>
    <w:rPr>
      <w:rFonts w:ascii="Verdana" w:hAnsi="Verdana"/>
      <w:sz w:val="20"/>
      <w:lang w:val="x-none"/>
    </w:rPr>
  </w:style>
  <w:style w:type="character" w:styleId="WW-RTFNum52" w:customStyle="1">
    <w:name w:val="WW-RTF_Num 5 2"/>
    <w:uiPriority w:val="99"/>
    <w:rPr>
      <w:rFonts w:ascii="Verdana" w:hAnsi="Verdana"/>
      <w:sz w:val="20"/>
      <w:lang w:val="x-none"/>
    </w:rPr>
  </w:style>
  <w:style w:type="character" w:styleId="WW-RTFNum53" w:customStyle="1">
    <w:name w:val="WW-RTF_Num 5 3"/>
    <w:uiPriority w:val="99"/>
    <w:rPr>
      <w:rFonts w:ascii="Verdana" w:hAnsi="Verdana"/>
      <w:sz w:val="20"/>
      <w:lang w:val="x-none"/>
    </w:rPr>
  </w:style>
  <w:style w:type="character" w:styleId="WW-RTFNum54" w:customStyle="1">
    <w:name w:val="WW-RTF_Num 5 4"/>
    <w:uiPriority w:val="99"/>
    <w:rPr>
      <w:rFonts w:ascii="Verdana" w:hAnsi="Verdana"/>
      <w:sz w:val="20"/>
      <w:lang w:val="x-none"/>
    </w:rPr>
  </w:style>
  <w:style w:type="character" w:styleId="WW-RTFNum55" w:customStyle="1">
    <w:name w:val="WW-RTF_Num 5 5"/>
    <w:uiPriority w:val="99"/>
    <w:rPr>
      <w:rFonts w:ascii="Verdana" w:hAnsi="Verdana"/>
      <w:sz w:val="20"/>
      <w:lang w:val="x-none"/>
    </w:rPr>
  </w:style>
  <w:style w:type="character" w:styleId="WW-RTFNum56" w:customStyle="1">
    <w:name w:val="WW-RTF_Num 5 6"/>
    <w:uiPriority w:val="99"/>
    <w:rPr>
      <w:rFonts w:ascii="Verdana" w:hAnsi="Verdana"/>
      <w:sz w:val="20"/>
      <w:lang w:val="x-none"/>
    </w:rPr>
  </w:style>
  <w:style w:type="character" w:styleId="WW-RTFNum57" w:customStyle="1">
    <w:name w:val="WW-RTF_Num 5 7"/>
    <w:uiPriority w:val="99"/>
    <w:rPr>
      <w:rFonts w:ascii="Verdana" w:hAnsi="Verdana"/>
      <w:sz w:val="20"/>
      <w:lang w:val="x-none"/>
    </w:rPr>
  </w:style>
  <w:style w:type="character" w:styleId="WW-RTFNum58" w:customStyle="1">
    <w:name w:val="WW-RTF_Num 5 8"/>
    <w:uiPriority w:val="99"/>
    <w:rPr>
      <w:rFonts w:ascii="Verdana" w:hAnsi="Verdana"/>
      <w:sz w:val="20"/>
      <w:lang w:val="x-none"/>
    </w:rPr>
  </w:style>
  <w:style w:type="character" w:styleId="WW-RTFNum59" w:customStyle="1">
    <w:name w:val="WW-RTF_Num 5 9"/>
    <w:uiPriority w:val="99"/>
    <w:rPr>
      <w:rFonts w:ascii="Verdana" w:hAnsi="Verdana"/>
      <w:sz w:val="20"/>
      <w:lang w:val="x-none"/>
    </w:rPr>
  </w:style>
  <w:style w:type="character" w:styleId="WW-RTFNum510" w:customStyle="1">
    <w:name w:val="WW-RTF_Num 5 10"/>
    <w:uiPriority w:val="99"/>
    <w:rPr>
      <w:rFonts w:ascii="Verdana" w:hAnsi="Verdana"/>
      <w:sz w:val="20"/>
      <w:lang w:val="x-none"/>
    </w:rPr>
  </w:style>
  <w:style w:type="character" w:styleId="WW-RTFNum5112" w:customStyle="1">
    <w:name w:val="WW-RTF_Num 5 112"/>
    <w:uiPriority w:val="99"/>
    <w:rPr>
      <w:rFonts w:ascii="Verdana" w:hAnsi="Verdana"/>
      <w:sz w:val="20"/>
      <w:lang w:val="x-none"/>
    </w:rPr>
  </w:style>
  <w:style w:type="character" w:styleId="WW-RTFNum521" w:customStyle="1">
    <w:name w:val="WW-RTF_Num 5 21"/>
    <w:uiPriority w:val="99"/>
    <w:rPr>
      <w:rFonts w:ascii="Verdana" w:hAnsi="Verdana"/>
      <w:sz w:val="20"/>
      <w:lang w:val="x-none"/>
    </w:rPr>
  </w:style>
  <w:style w:type="character" w:styleId="WW-RTFNum531" w:customStyle="1">
    <w:name w:val="WW-RTF_Num 5 31"/>
    <w:uiPriority w:val="99"/>
    <w:rPr>
      <w:rFonts w:ascii="Verdana" w:hAnsi="Verdana"/>
      <w:sz w:val="20"/>
      <w:lang w:val="x-none"/>
    </w:rPr>
  </w:style>
  <w:style w:type="character" w:styleId="WW-RTFNum541" w:customStyle="1">
    <w:name w:val="WW-RTF_Num 5 41"/>
    <w:uiPriority w:val="99"/>
    <w:rPr>
      <w:rFonts w:ascii="Verdana" w:hAnsi="Verdana"/>
      <w:sz w:val="20"/>
      <w:lang w:val="x-none"/>
    </w:rPr>
  </w:style>
  <w:style w:type="character" w:styleId="WW-RTFNum551" w:customStyle="1">
    <w:name w:val="WW-RTF_Num 5 51"/>
    <w:uiPriority w:val="99"/>
    <w:rPr>
      <w:rFonts w:ascii="Verdana" w:hAnsi="Verdana"/>
      <w:sz w:val="20"/>
      <w:lang w:val="x-none"/>
    </w:rPr>
  </w:style>
  <w:style w:type="character" w:styleId="WW-RTFNum561" w:customStyle="1">
    <w:name w:val="WW-RTF_Num 5 61"/>
    <w:uiPriority w:val="99"/>
    <w:rPr>
      <w:rFonts w:ascii="Verdana" w:hAnsi="Verdana"/>
      <w:sz w:val="20"/>
      <w:lang w:val="x-none"/>
    </w:rPr>
  </w:style>
  <w:style w:type="character" w:styleId="WW-RTFNum571" w:customStyle="1">
    <w:name w:val="WW-RTF_Num 5 71"/>
    <w:uiPriority w:val="99"/>
    <w:rPr>
      <w:rFonts w:ascii="Verdana" w:hAnsi="Verdana"/>
      <w:sz w:val="20"/>
      <w:lang w:val="x-none"/>
    </w:rPr>
  </w:style>
  <w:style w:type="character" w:styleId="WW-RTFNum581" w:customStyle="1">
    <w:name w:val="WW-RTF_Num 5 81"/>
    <w:uiPriority w:val="99"/>
    <w:rPr>
      <w:rFonts w:ascii="Verdana" w:hAnsi="Verdana"/>
      <w:sz w:val="20"/>
      <w:lang w:val="x-none"/>
    </w:rPr>
  </w:style>
  <w:style w:type="character" w:styleId="WW-RTFNum591" w:customStyle="1">
    <w:name w:val="WW-RTF_Num 5 91"/>
    <w:uiPriority w:val="99"/>
    <w:rPr>
      <w:rFonts w:ascii="Verdana" w:hAnsi="Verdana"/>
      <w:sz w:val="20"/>
      <w:lang w:val="x-none"/>
    </w:rPr>
  </w:style>
  <w:style w:type="character" w:styleId="WW-RTFNum5101" w:customStyle="1">
    <w:name w:val="WW-RTF_Num 5 101"/>
    <w:uiPriority w:val="99"/>
    <w:rPr>
      <w:rFonts w:ascii="Verdana" w:hAnsi="Verdana"/>
      <w:sz w:val="20"/>
      <w:lang w:val="x-none"/>
    </w:rPr>
  </w:style>
  <w:style w:type="character" w:styleId="WW-RTFNum51123" w:customStyle="1">
    <w:name w:val="WW-RTF_Num 5 1123"/>
    <w:uiPriority w:val="99"/>
    <w:rPr>
      <w:rFonts w:ascii="Verdana" w:hAnsi="Verdana"/>
      <w:sz w:val="20"/>
      <w:lang w:val="x-none"/>
    </w:rPr>
  </w:style>
  <w:style w:type="character" w:styleId="WW-RTFNum5212" w:customStyle="1">
    <w:name w:val="WW-RTF_Num 5 212"/>
    <w:uiPriority w:val="99"/>
    <w:rPr>
      <w:rFonts w:ascii="Verdana" w:hAnsi="Verdana"/>
      <w:sz w:val="20"/>
      <w:lang w:val="x-none"/>
    </w:rPr>
  </w:style>
  <w:style w:type="character" w:styleId="WW-RTFNum5312" w:customStyle="1">
    <w:name w:val="WW-RTF_Num 5 312"/>
    <w:uiPriority w:val="99"/>
    <w:rPr>
      <w:rFonts w:ascii="Verdana" w:hAnsi="Verdana"/>
      <w:sz w:val="20"/>
      <w:lang w:val="x-none"/>
    </w:rPr>
  </w:style>
  <w:style w:type="character" w:styleId="WW-RTFNum5412" w:customStyle="1">
    <w:name w:val="WW-RTF_Num 5 412"/>
    <w:uiPriority w:val="99"/>
    <w:rPr>
      <w:rFonts w:ascii="Verdana" w:hAnsi="Verdana"/>
      <w:sz w:val="20"/>
      <w:lang w:val="x-none"/>
    </w:rPr>
  </w:style>
  <w:style w:type="character" w:styleId="WW-RTFNum5512" w:customStyle="1">
    <w:name w:val="WW-RTF_Num 5 512"/>
    <w:uiPriority w:val="99"/>
    <w:rPr>
      <w:rFonts w:ascii="Verdana" w:hAnsi="Verdana"/>
      <w:sz w:val="20"/>
      <w:lang w:val="x-none"/>
    </w:rPr>
  </w:style>
  <w:style w:type="character" w:styleId="WW-RTFNum5612" w:customStyle="1">
    <w:name w:val="WW-RTF_Num 5 612"/>
    <w:uiPriority w:val="99"/>
    <w:rPr>
      <w:rFonts w:ascii="Verdana" w:hAnsi="Verdana"/>
      <w:sz w:val="20"/>
      <w:lang w:val="x-none"/>
    </w:rPr>
  </w:style>
  <w:style w:type="character" w:styleId="WW-RTFNum5712" w:customStyle="1">
    <w:name w:val="WW-RTF_Num 5 712"/>
    <w:uiPriority w:val="99"/>
    <w:rPr>
      <w:rFonts w:ascii="Verdana" w:hAnsi="Verdana"/>
      <w:sz w:val="20"/>
      <w:lang w:val="x-none"/>
    </w:rPr>
  </w:style>
  <w:style w:type="character" w:styleId="WW-RTFNum5812" w:customStyle="1">
    <w:name w:val="WW-RTF_Num 5 812"/>
    <w:uiPriority w:val="99"/>
    <w:rPr>
      <w:rFonts w:ascii="Verdana" w:hAnsi="Verdana"/>
      <w:sz w:val="20"/>
      <w:lang w:val="x-none"/>
    </w:rPr>
  </w:style>
  <w:style w:type="character" w:styleId="WW-RTFNum5912" w:customStyle="1">
    <w:name w:val="WW-RTF_Num 5 912"/>
    <w:uiPriority w:val="99"/>
    <w:rPr>
      <w:rFonts w:ascii="Verdana" w:hAnsi="Verdana"/>
      <w:sz w:val="20"/>
      <w:lang w:val="x-none"/>
    </w:rPr>
  </w:style>
  <w:style w:type="character" w:styleId="WW-RTFNum51012" w:customStyle="1">
    <w:name w:val="WW-RTF_Num 5 1012"/>
    <w:uiPriority w:val="99"/>
    <w:rPr>
      <w:rFonts w:ascii="Verdana" w:hAnsi="Verdana"/>
      <w:sz w:val="20"/>
      <w:lang w:val="x-none"/>
    </w:rPr>
  </w:style>
  <w:style w:type="character" w:styleId="WW-RTFNum511234" w:customStyle="1">
    <w:name w:val="WW-RTF_Num 5 11234"/>
    <w:uiPriority w:val="99"/>
    <w:rPr>
      <w:rFonts w:ascii="Verdana" w:hAnsi="Verdana"/>
      <w:sz w:val="20"/>
      <w:lang w:val="x-none"/>
    </w:rPr>
  </w:style>
  <w:style w:type="character" w:styleId="WW-RTFNum52123" w:customStyle="1">
    <w:name w:val="WW-RTF_Num 5 2123"/>
    <w:uiPriority w:val="99"/>
    <w:rPr>
      <w:rFonts w:ascii="Verdana" w:hAnsi="Verdana"/>
      <w:sz w:val="20"/>
      <w:lang w:val="x-none"/>
    </w:rPr>
  </w:style>
  <w:style w:type="character" w:styleId="WW-RTFNum53123" w:customStyle="1">
    <w:name w:val="WW-RTF_Num 5 3123"/>
    <w:uiPriority w:val="99"/>
    <w:rPr>
      <w:rFonts w:ascii="Verdana" w:hAnsi="Verdana"/>
      <w:sz w:val="20"/>
      <w:lang w:val="x-none"/>
    </w:rPr>
  </w:style>
  <w:style w:type="character" w:styleId="WW-RTFNum54123" w:customStyle="1">
    <w:name w:val="WW-RTF_Num 5 4123"/>
    <w:uiPriority w:val="99"/>
    <w:rPr>
      <w:rFonts w:ascii="Verdana" w:hAnsi="Verdana"/>
      <w:sz w:val="20"/>
      <w:lang w:val="x-none"/>
    </w:rPr>
  </w:style>
  <w:style w:type="character" w:styleId="WW-RTFNum55123" w:customStyle="1">
    <w:name w:val="WW-RTF_Num 5 5123"/>
    <w:uiPriority w:val="99"/>
    <w:rPr>
      <w:rFonts w:ascii="Verdana" w:hAnsi="Verdana"/>
      <w:sz w:val="20"/>
      <w:lang w:val="x-none"/>
    </w:rPr>
  </w:style>
  <w:style w:type="character" w:styleId="WW-RTFNum56123" w:customStyle="1">
    <w:name w:val="WW-RTF_Num 5 6123"/>
    <w:uiPriority w:val="99"/>
    <w:rPr>
      <w:rFonts w:ascii="Verdana" w:hAnsi="Verdana"/>
      <w:sz w:val="20"/>
      <w:lang w:val="x-none"/>
    </w:rPr>
  </w:style>
  <w:style w:type="character" w:styleId="WW-RTFNum57123" w:customStyle="1">
    <w:name w:val="WW-RTF_Num 5 7123"/>
    <w:uiPriority w:val="99"/>
    <w:rPr>
      <w:rFonts w:ascii="Verdana" w:hAnsi="Verdana"/>
      <w:sz w:val="20"/>
      <w:lang w:val="x-none"/>
    </w:rPr>
  </w:style>
  <w:style w:type="character" w:styleId="WW-RTFNum58123" w:customStyle="1">
    <w:name w:val="WW-RTF_Num 5 8123"/>
    <w:uiPriority w:val="99"/>
    <w:rPr>
      <w:rFonts w:ascii="Verdana" w:hAnsi="Verdana"/>
      <w:sz w:val="20"/>
      <w:lang w:val="x-none"/>
    </w:rPr>
  </w:style>
  <w:style w:type="character" w:styleId="WW-RTFNum59123" w:customStyle="1">
    <w:name w:val="WW-RTF_Num 5 9123"/>
    <w:uiPriority w:val="99"/>
    <w:rPr>
      <w:rFonts w:ascii="Verdana" w:hAnsi="Verdana"/>
      <w:sz w:val="20"/>
      <w:lang w:val="x-none"/>
    </w:rPr>
  </w:style>
  <w:style w:type="character" w:styleId="WW-RTFNum510123" w:customStyle="1">
    <w:name w:val="WW-RTF_Num 5 10123"/>
    <w:uiPriority w:val="99"/>
    <w:rPr>
      <w:rFonts w:ascii="Verdana" w:hAnsi="Verdana"/>
      <w:sz w:val="20"/>
      <w:lang w:val="x-none"/>
    </w:rPr>
  </w:style>
  <w:style w:type="character" w:styleId="WW-RTFNum5112345" w:customStyle="1">
    <w:name w:val="WW-RTF_Num 5 112345"/>
    <w:uiPriority w:val="99"/>
    <w:rPr>
      <w:rFonts w:ascii="Tahoma" w:hAnsi="Tahoma"/>
      <w:lang w:val="x-none"/>
    </w:rPr>
  </w:style>
  <w:style w:type="character" w:styleId="WW-RTFNum521234" w:customStyle="1">
    <w:name w:val="WW-RTF_Num 5 21234"/>
    <w:uiPriority w:val="99"/>
    <w:rPr>
      <w:rFonts w:ascii="Tahoma" w:hAnsi="Tahoma"/>
      <w:lang w:val="x-none"/>
    </w:rPr>
  </w:style>
  <w:style w:type="character" w:styleId="WW-RTFNum531234" w:customStyle="1">
    <w:name w:val="WW-RTF_Num 5 31234"/>
    <w:uiPriority w:val="99"/>
    <w:rPr>
      <w:rFonts w:ascii="Tahoma" w:hAnsi="Tahoma"/>
      <w:lang w:val="x-none"/>
    </w:rPr>
  </w:style>
  <w:style w:type="character" w:styleId="WW-RTFNum541234" w:customStyle="1">
    <w:name w:val="WW-RTF_Num 5 41234"/>
    <w:uiPriority w:val="99"/>
    <w:rPr>
      <w:rFonts w:ascii="Tahoma" w:hAnsi="Tahoma"/>
      <w:lang w:val="x-none"/>
    </w:rPr>
  </w:style>
  <w:style w:type="character" w:styleId="WW-RTFNum551234" w:customStyle="1">
    <w:name w:val="WW-RTF_Num 5 51234"/>
    <w:uiPriority w:val="99"/>
    <w:rPr>
      <w:rFonts w:ascii="Tahoma" w:hAnsi="Tahoma"/>
      <w:lang w:val="x-none"/>
    </w:rPr>
  </w:style>
  <w:style w:type="character" w:styleId="WW-RTFNum561234" w:customStyle="1">
    <w:name w:val="WW-RTF_Num 5 61234"/>
    <w:uiPriority w:val="99"/>
    <w:rPr>
      <w:rFonts w:ascii="Tahoma" w:hAnsi="Tahoma"/>
      <w:lang w:val="x-none"/>
    </w:rPr>
  </w:style>
  <w:style w:type="character" w:styleId="WW-RTFNum571234" w:customStyle="1">
    <w:name w:val="WW-RTF_Num 5 71234"/>
    <w:uiPriority w:val="99"/>
    <w:rPr>
      <w:rFonts w:ascii="Tahoma" w:hAnsi="Tahoma"/>
      <w:lang w:val="x-none"/>
    </w:rPr>
  </w:style>
  <w:style w:type="character" w:styleId="WW-RTFNum581234" w:customStyle="1">
    <w:name w:val="WW-RTF_Num 5 81234"/>
    <w:uiPriority w:val="99"/>
    <w:rPr>
      <w:rFonts w:ascii="Tahoma" w:hAnsi="Tahoma"/>
      <w:lang w:val="x-none"/>
    </w:rPr>
  </w:style>
  <w:style w:type="character" w:styleId="WW-RTFNum591234" w:customStyle="1">
    <w:name w:val="WW-RTF_Num 5 91234"/>
    <w:uiPriority w:val="99"/>
    <w:rPr>
      <w:rFonts w:ascii="Tahoma" w:hAnsi="Tahoma"/>
      <w:lang w:val="x-none"/>
    </w:rPr>
  </w:style>
  <w:style w:type="character" w:styleId="WW-RTFNum5101234" w:customStyle="1">
    <w:name w:val="WW-RTF_Num 5 101234"/>
    <w:uiPriority w:val="99"/>
    <w:rPr>
      <w:rFonts w:ascii="Tahoma" w:hAnsi="Tahoma"/>
      <w:lang w:val="x-none"/>
    </w:rPr>
  </w:style>
  <w:style w:type="character" w:styleId="WW-RTFNum51123456" w:customStyle="1">
    <w:name w:val="WW-RTF_Num 5 1123456"/>
    <w:uiPriority w:val="99"/>
    <w:rPr>
      <w:lang w:val="x-none"/>
    </w:rPr>
  </w:style>
  <w:style w:type="character" w:styleId="WW-RTFNum5212345" w:customStyle="1">
    <w:name w:val="WW-RTF_Num 5 212345"/>
    <w:uiPriority w:val="99"/>
    <w:rPr>
      <w:lang w:val="x-none"/>
    </w:rPr>
  </w:style>
  <w:style w:type="character" w:styleId="WW-RTFNum5312345" w:customStyle="1">
    <w:name w:val="WW-RTF_Num 5 312345"/>
    <w:uiPriority w:val="99"/>
    <w:rPr>
      <w:lang w:val="x-none"/>
    </w:rPr>
  </w:style>
  <w:style w:type="character" w:styleId="WW-RTFNum5412345" w:customStyle="1">
    <w:name w:val="WW-RTF_Num 5 412345"/>
    <w:uiPriority w:val="99"/>
    <w:rPr>
      <w:lang w:val="x-none"/>
    </w:rPr>
  </w:style>
  <w:style w:type="character" w:styleId="WW-RTFNum5512345" w:customStyle="1">
    <w:name w:val="WW-RTF_Num 5 512345"/>
    <w:uiPriority w:val="99"/>
    <w:rPr>
      <w:lang w:val="x-none"/>
    </w:rPr>
  </w:style>
  <w:style w:type="character" w:styleId="WW-RTFNum5612345" w:customStyle="1">
    <w:name w:val="WW-RTF_Num 5 612345"/>
    <w:uiPriority w:val="99"/>
    <w:rPr>
      <w:lang w:val="x-none"/>
    </w:rPr>
  </w:style>
  <w:style w:type="character" w:styleId="WW-RTFNum5712345" w:customStyle="1">
    <w:name w:val="WW-RTF_Num 5 712345"/>
    <w:uiPriority w:val="99"/>
    <w:rPr>
      <w:lang w:val="x-none"/>
    </w:rPr>
  </w:style>
  <w:style w:type="character" w:styleId="WW-RTFNum5812345" w:customStyle="1">
    <w:name w:val="WW-RTF_Num 5 812345"/>
    <w:uiPriority w:val="99"/>
    <w:rPr>
      <w:lang w:val="x-none"/>
    </w:rPr>
  </w:style>
  <w:style w:type="character" w:styleId="WW-RTFNum5912345" w:customStyle="1">
    <w:name w:val="WW-RTF_Num 5 912345"/>
    <w:uiPriority w:val="99"/>
    <w:rPr>
      <w:lang w:val="x-none"/>
    </w:rPr>
  </w:style>
  <w:style w:type="character" w:styleId="WW-RTFNum51012345" w:customStyle="1">
    <w:name w:val="WW-RTF_Num 5 1012345"/>
    <w:uiPriority w:val="99"/>
    <w:rPr>
      <w:lang w:val="x-none"/>
    </w:rPr>
  </w:style>
  <w:style w:type="character" w:styleId="WW-RTFNum511234567" w:customStyle="1">
    <w:name w:val="WW-RTF_Num 5 11234567"/>
    <w:uiPriority w:val="99"/>
    <w:rPr>
      <w:rFonts w:ascii="Verdana" w:hAnsi="Verdana"/>
      <w:sz w:val="20"/>
      <w:lang w:val="x-none"/>
    </w:rPr>
  </w:style>
  <w:style w:type="character" w:styleId="WW-RTFNum52123456" w:customStyle="1">
    <w:name w:val="WW-RTF_Num 5 2123456"/>
    <w:uiPriority w:val="99"/>
    <w:rPr>
      <w:rFonts w:ascii="Verdana" w:hAnsi="Verdana"/>
      <w:sz w:val="20"/>
      <w:lang w:val="x-none"/>
    </w:rPr>
  </w:style>
  <w:style w:type="character" w:styleId="WW-RTFNum53123456" w:customStyle="1">
    <w:name w:val="WW-RTF_Num 5 3123456"/>
    <w:uiPriority w:val="99"/>
    <w:rPr>
      <w:rFonts w:ascii="Verdana" w:hAnsi="Verdana"/>
      <w:sz w:val="20"/>
      <w:lang w:val="x-none"/>
    </w:rPr>
  </w:style>
  <w:style w:type="character" w:styleId="WW-RTFNum54123456" w:customStyle="1">
    <w:name w:val="WW-RTF_Num 5 4123456"/>
    <w:uiPriority w:val="99"/>
    <w:rPr>
      <w:rFonts w:ascii="Verdana" w:hAnsi="Verdana"/>
      <w:sz w:val="20"/>
      <w:lang w:val="x-none"/>
    </w:rPr>
  </w:style>
  <w:style w:type="character" w:styleId="WW-RTFNum55123456" w:customStyle="1">
    <w:name w:val="WW-RTF_Num 5 5123456"/>
    <w:uiPriority w:val="99"/>
    <w:rPr>
      <w:rFonts w:ascii="Verdana" w:hAnsi="Verdana"/>
      <w:sz w:val="20"/>
      <w:lang w:val="x-none"/>
    </w:rPr>
  </w:style>
  <w:style w:type="character" w:styleId="WW-RTFNum56123456" w:customStyle="1">
    <w:name w:val="WW-RTF_Num 5 6123456"/>
    <w:uiPriority w:val="99"/>
    <w:rPr>
      <w:rFonts w:ascii="Verdana" w:hAnsi="Verdana"/>
      <w:sz w:val="20"/>
      <w:lang w:val="x-none"/>
    </w:rPr>
  </w:style>
  <w:style w:type="character" w:styleId="WW-RTFNum57123456" w:customStyle="1">
    <w:name w:val="WW-RTF_Num 5 7123456"/>
    <w:uiPriority w:val="99"/>
    <w:rPr>
      <w:rFonts w:ascii="Verdana" w:hAnsi="Verdana"/>
      <w:sz w:val="20"/>
      <w:lang w:val="x-none"/>
    </w:rPr>
  </w:style>
  <w:style w:type="character" w:styleId="WW-RTFNum58123456" w:customStyle="1">
    <w:name w:val="WW-RTF_Num 5 8123456"/>
    <w:uiPriority w:val="99"/>
    <w:rPr>
      <w:rFonts w:ascii="Verdana" w:hAnsi="Verdana"/>
      <w:sz w:val="20"/>
      <w:lang w:val="x-none"/>
    </w:rPr>
  </w:style>
  <w:style w:type="character" w:styleId="WW-RTFNum59123456" w:customStyle="1">
    <w:name w:val="WW-RTF_Num 5 9123456"/>
    <w:uiPriority w:val="99"/>
    <w:rPr>
      <w:rFonts w:ascii="Verdana" w:hAnsi="Verdana"/>
      <w:sz w:val="20"/>
      <w:lang w:val="x-none"/>
    </w:rPr>
  </w:style>
  <w:style w:type="character" w:styleId="WW-RTFNum510123456" w:customStyle="1">
    <w:name w:val="WW-RTF_Num 5 10123456"/>
    <w:uiPriority w:val="99"/>
    <w:rPr>
      <w:rFonts w:ascii="Verdana" w:hAnsi="Verdana"/>
      <w:sz w:val="20"/>
      <w:lang w:val="x-none"/>
    </w:rPr>
  </w:style>
  <w:style w:type="character" w:styleId="WW-RTFNum5112345678" w:customStyle="1">
    <w:name w:val="WW-RTF_Num 5 112345678"/>
    <w:uiPriority w:val="99"/>
    <w:rPr>
      <w:rFonts w:ascii="Verdana" w:hAnsi="Verdana"/>
      <w:sz w:val="20"/>
      <w:lang w:val="x-none"/>
    </w:rPr>
  </w:style>
  <w:style w:type="character" w:styleId="WW-RTFNum521234567" w:customStyle="1">
    <w:name w:val="WW-RTF_Num 5 21234567"/>
    <w:uiPriority w:val="99"/>
    <w:rPr>
      <w:rFonts w:ascii="Verdana" w:hAnsi="Verdana"/>
      <w:sz w:val="20"/>
      <w:lang w:val="x-none"/>
    </w:rPr>
  </w:style>
  <w:style w:type="character" w:styleId="WW-RTFNum531234567" w:customStyle="1">
    <w:name w:val="WW-RTF_Num 5 31234567"/>
    <w:uiPriority w:val="99"/>
    <w:rPr>
      <w:rFonts w:ascii="Verdana" w:hAnsi="Verdana"/>
      <w:sz w:val="20"/>
      <w:lang w:val="x-none"/>
    </w:rPr>
  </w:style>
  <w:style w:type="character" w:styleId="WW-RTFNum541234567" w:customStyle="1">
    <w:name w:val="WW-RTF_Num 5 41234567"/>
    <w:uiPriority w:val="99"/>
    <w:rPr>
      <w:rFonts w:ascii="Verdana" w:hAnsi="Verdana"/>
      <w:sz w:val="20"/>
      <w:lang w:val="x-none"/>
    </w:rPr>
  </w:style>
  <w:style w:type="character" w:styleId="WW-RTFNum551234567" w:customStyle="1">
    <w:name w:val="WW-RTF_Num 5 51234567"/>
    <w:uiPriority w:val="99"/>
    <w:rPr>
      <w:rFonts w:ascii="Verdana" w:hAnsi="Verdana"/>
      <w:sz w:val="20"/>
      <w:lang w:val="x-none"/>
    </w:rPr>
  </w:style>
  <w:style w:type="character" w:styleId="WW-RTFNum561234567" w:customStyle="1">
    <w:name w:val="WW-RTF_Num 5 61234567"/>
    <w:uiPriority w:val="99"/>
    <w:rPr>
      <w:rFonts w:ascii="Verdana" w:hAnsi="Verdana"/>
      <w:sz w:val="20"/>
      <w:lang w:val="x-none"/>
    </w:rPr>
  </w:style>
  <w:style w:type="character" w:styleId="WW-RTFNum571234567" w:customStyle="1">
    <w:name w:val="WW-RTF_Num 5 71234567"/>
    <w:uiPriority w:val="99"/>
    <w:rPr>
      <w:rFonts w:ascii="Verdana" w:hAnsi="Verdana"/>
      <w:sz w:val="20"/>
      <w:lang w:val="x-none"/>
    </w:rPr>
  </w:style>
  <w:style w:type="character" w:styleId="WW-RTFNum581234567" w:customStyle="1">
    <w:name w:val="WW-RTF_Num 5 81234567"/>
    <w:uiPriority w:val="99"/>
    <w:rPr>
      <w:rFonts w:ascii="Verdana" w:hAnsi="Verdana"/>
      <w:sz w:val="20"/>
      <w:lang w:val="x-none"/>
    </w:rPr>
  </w:style>
  <w:style w:type="character" w:styleId="WW-RTFNum591234567" w:customStyle="1">
    <w:name w:val="WW-RTF_Num 5 91234567"/>
    <w:uiPriority w:val="99"/>
    <w:rPr>
      <w:rFonts w:ascii="Verdana" w:hAnsi="Verdana"/>
      <w:sz w:val="20"/>
      <w:lang w:val="x-none"/>
    </w:rPr>
  </w:style>
  <w:style w:type="character" w:styleId="WW-RTFNum5101234567" w:customStyle="1">
    <w:name w:val="WW-RTF_Num 5 101234567"/>
    <w:uiPriority w:val="99"/>
    <w:rPr>
      <w:rFonts w:ascii="Verdana" w:hAnsi="Verdana"/>
      <w:sz w:val="20"/>
      <w:lang w:val="x-none"/>
    </w:rPr>
  </w:style>
  <w:style w:type="character" w:styleId="WW-RTFNum51123456789" w:customStyle="1">
    <w:name w:val="WW-RTF_Num 5 1123456789"/>
    <w:uiPriority w:val="99"/>
    <w:rPr>
      <w:rFonts w:ascii="Verdana" w:hAnsi="Verdana"/>
      <w:sz w:val="20"/>
      <w:lang w:val="x-none"/>
    </w:rPr>
  </w:style>
  <w:style w:type="character" w:styleId="WW-RTFNum5212345678" w:customStyle="1">
    <w:name w:val="WW-RTF_Num 5 212345678"/>
    <w:uiPriority w:val="99"/>
    <w:rPr>
      <w:rFonts w:ascii="Verdana" w:hAnsi="Verdana"/>
      <w:sz w:val="20"/>
      <w:lang w:val="x-none"/>
    </w:rPr>
  </w:style>
  <w:style w:type="character" w:styleId="WW-RTFNum5312345678" w:customStyle="1">
    <w:name w:val="WW-RTF_Num 5 312345678"/>
    <w:uiPriority w:val="99"/>
    <w:rPr>
      <w:rFonts w:ascii="Verdana" w:hAnsi="Verdana"/>
      <w:sz w:val="20"/>
      <w:lang w:val="x-none"/>
    </w:rPr>
  </w:style>
  <w:style w:type="character" w:styleId="WW-RTFNum5412345678" w:customStyle="1">
    <w:name w:val="WW-RTF_Num 5 412345678"/>
    <w:uiPriority w:val="99"/>
    <w:rPr>
      <w:rFonts w:ascii="Verdana" w:hAnsi="Verdana"/>
      <w:sz w:val="20"/>
      <w:lang w:val="x-none"/>
    </w:rPr>
  </w:style>
  <w:style w:type="character" w:styleId="WW-RTFNum5512345678" w:customStyle="1">
    <w:name w:val="WW-RTF_Num 5 512345678"/>
    <w:uiPriority w:val="99"/>
    <w:rPr>
      <w:rFonts w:ascii="Verdana" w:hAnsi="Verdana"/>
      <w:sz w:val="20"/>
      <w:lang w:val="x-none"/>
    </w:rPr>
  </w:style>
  <w:style w:type="character" w:styleId="WW-RTFNum5612345678" w:customStyle="1">
    <w:name w:val="WW-RTF_Num 5 612345678"/>
    <w:uiPriority w:val="99"/>
    <w:rPr>
      <w:rFonts w:ascii="Verdana" w:hAnsi="Verdana"/>
      <w:sz w:val="20"/>
      <w:lang w:val="x-none"/>
    </w:rPr>
  </w:style>
  <w:style w:type="character" w:styleId="WW-RTFNum5712345678" w:customStyle="1">
    <w:name w:val="WW-RTF_Num 5 712345678"/>
    <w:uiPriority w:val="99"/>
    <w:rPr>
      <w:rFonts w:ascii="Verdana" w:hAnsi="Verdana"/>
      <w:sz w:val="20"/>
      <w:lang w:val="x-none"/>
    </w:rPr>
  </w:style>
  <w:style w:type="character" w:styleId="WW-RTFNum5812345678" w:customStyle="1">
    <w:name w:val="WW-RTF_Num 5 812345678"/>
    <w:uiPriority w:val="99"/>
    <w:rPr>
      <w:rFonts w:ascii="Verdana" w:hAnsi="Verdana"/>
      <w:sz w:val="20"/>
      <w:lang w:val="x-none"/>
    </w:rPr>
  </w:style>
  <w:style w:type="character" w:styleId="WW-RTFNum5912345678" w:customStyle="1">
    <w:name w:val="WW-RTF_Num 5 912345678"/>
    <w:uiPriority w:val="99"/>
    <w:rPr>
      <w:rFonts w:ascii="Verdana" w:hAnsi="Verdana"/>
      <w:sz w:val="20"/>
      <w:lang w:val="x-none"/>
    </w:rPr>
  </w:style>
  <w:style w:type="character" w:styleId="WW-RTFNum51012345678" w:customStyle="1">
    <w:name w:val="WW-RTF_Num 5 1012345678"/>
    <w:uiPriority w:val="99"/>
    <w:rPr>
      <w:rFonts w:ascii="Verdana" w:hAnsi="Verdana"/>
      <w:sz w:val="20"/>
      <w:lang w:val="x-none"/>
    </w:rPr>
  </w:style>
  <w:style w:type="character" w:styleId="WW-RTFNum5112345678910" w:customStyle="1">
    <w:name w:val="WW-RTF_Num 5 112345678910"/>
    <w:uiPriority w:val="99"/>
    <w:rPr>
      <w:rFonts w:ascii="Verdana" w:hAnsi="Verdana"/>
      <w:sz w:val="20"/>
      <w:lang w:val="x-none"/>
    </w:rPr>
  </w:style>
  <w:style w:type="character" w:styleId="WW-RTFNum52123456789" w:customStyle="1">
    <w:name w:val="WW-RTF_Num 5 2123456789"/>
    <w:uiPriority w:val="99"/>
    <w:rPr>
      <w:rFonts w:ascii="Verdana" w:hAnsi="Verdana"/>
      <w:sz w:val="20"/>
      <w:lang w:val="x-none"/>
    </w:rPr>
  </w:style>
  <w:style w:type="character" w:styleId="WW-RTFNum53123456789" w:customStyle="1">
    <w:name w:val="WW-RTF_Num 5 3123456789"/>
    <w:uiPriority w:val="99"/>
    <w:rPr>
      <w:rFonts w:ascii="Verdana" w:hAnsi="Verdana"/>
      <w:sz w:val="20"/>
      <w:lang w:val="x-none"/>
    </w:rPr>
  </w:style>
  <w:style w:type="character" w:styleId="WW-RTFNum54123456789" w:customStyle="1">
    <w:name w:val="WW-RTF_Num 5 4123456789"/>
    <w:uiPriority w:val="99"/>
    <w:rPr>
      <w:rFonts w:ascii="Verdana" w:hAnsi="Verdana"/>
      <w:sz w:val="20"/>
      <w:lang w:val="x-none"/>
    </w:rPr>
  </w:style>
  <w:style w:type="character" w:styleId="WW-RTFNum55123456789" w:customStyle="1">
    <w:name w:val="WW-RTF_Num 5 5123456789"/>
    <w:uiPriority w:val="99"/>
    <w:rPr>
      <w:rFonts w:ascii="Verdana" w:hAnsi="Verdana"/>
      <w:sz w:val="20"/>
      <w:lang w:val="x-none"/>
    </w:rPr>
  </w:style>
  <w:style w:type="character" w:styleId="WW-RTFNum56123456789" w:customStyle="1">
    <w:name w:val="WW-RTF_Num 5 6123456789"/>
    <w:uiPriority w:val="99"/>
    <w:rPr>
      <w:rFonts w:ascii="Verdana" w:hAnsi="Verdana"/>
      <w:sz w:val="20"/>
      <w:lang w:val="x-none"/>
    </w:rPr>
  </w:style>
  <w:style w:type="character" w:styleId="WW-RTFNum57123456789" w:customStyle="1">
    <w:name w:val="WW-RTF_Num 5 7123456789"/>
    <w:uiPriority w:val="99"/>
    <w:rPr>
      <w:rFonts w:ascii="Verdana" w:hAnsi="Verdana"/>
      <w:sz w:val="20"/>
      <w:lang w:val="x-none"/>
    </w:rPr>
  </w:style>
  <w:style w:type="character" w:styleId="WW-RTFNum58123456789" w:customStyle="1">
    <w:name w:val="WW-RTF_Num 5 8123456789"/>
    <w:uiPriority w:val="99"/>
    <w:rPr>
      <w:rFonts w:ascii="Verdana" w:hAnsi="Verdana"/>
      <w:sz w:val="20"/>
      <w:lang w:val="x-none"/>
    </w:rPr>
  </w:style>
  <w:style w:type="character" w:styleId="WW-RTFNum59123456789" w:customStyle="1">
    <w:name w:val="WW-RTF_Num 5 9123456789"/>
    <w:uiPriority w:val="99"/>
    <w:rPr>
      <w:rFonts w:ascii="Verdana" w:hAnsi="Verdana"/>
      <w:sz w:val="20"/>
      <w:lang w:val="x-none"/>
    </w:rPr>
  </w:style>
  <w:style w:type="character" w:styleId="WW-RTFNum510123456789" w:customStyle="1">
    <w:name w:val="WW-RTF_Num 5 10123456789"/>
    <w:uiPriority w:val="99"/>
    <w:rPr>
      <w:rFonts w:ascii="Verdana" w:hAnsi="Verdana"/>
      <w:sz w:val="20"/>
      <w:lang w:val="x-none"/>
    </w:rPr>
  </w:style>
  <w:style w:type="character" w:styleId="WW-RTFNum511234567891011" w:customStyle="1">
    <w:name w:val="WW-RTF_Num 5 11234567891011"/>
    <w:uiPriority w:val="99"/>
    <w:rPr>
      <w:rFonts w:ascii="Verdana" w:hAnsi="Verdana"/>
      <w:sz w:val="20"/>
      <w:lang w:val="x-none"/>
    </w:rPr>
  </w:style>
  <w:style w:type="character" w:styleId="WW-RTFNum5212345678910" w:customStyle="1">
    <w:name w:val="WW-RTF_Num 5 212345678910"/>
    <w:uiPriority w:val="99"/>
    <w:rPr>
      <w:rFonts w:ascii="Verdana" w:hAnsi="Verdana"/>
      <w:sz w:val="20"/>
      <w:lang w:val="x-none"/>
    </w:rPr>
  </w:style>
  <w:style w:type="character" w:styleId="WW-RTFNum5312345678910" w:customStyle="1">
    <w:name w:val="WW-RTF_Num 5 312345678910"/>
    <w:uiPriority w:val="99"/>
    <w:rPr>
      <w:rFonts w:ascii="Verdana" w:hAnsi="Verdana"/>
      <w:sz w:val="20"/>
      <w:lang w:val="x-none"/>
    </w:rPr>
  </w:style>
  <w:style w:type="character" w:styleId="WW-RTFNum5412345678910" w:customStyle="1">
    <w:name w:val="WW-RTF_Num 5 412345678910"/>
    <w:uiPriority w:val="99"/>
    <w:rPr>
      <w:rFonts w:ascii="Verdana" w:hAnsi="Verdana"/>
      <w:sz w:val="20"/>
      <w:lang w:val="x-none"/>
    </w:rPr>
  </w:style>
  <w:style w:type="character" w:styleId="WW-RTFNum5512345678910" w:customStyle="1">
    <w:name w:val="WW-RTF_Num 5 512345678910"/>
    <w:uiPriority w:val="99"/>
    <w:rPr>
      <w:rFonts w:ascii="Verdana" w:hAnsi="Verdana"/>
      <w:sz w:val="20"/>
      <w:lang w:val="x-none"/>
    </w:rPr>
  </w:style>
  <w:style w:type="character" w:styleId="WW-RTFNum5612345678910" w:customStyle="1">
    <w:name w:val="WW-RTF_Num 5 612345678910"/>
    <w:uiPriority w:val="99"/>
    <w:rPr>
      <w:rFonts w:ascii="Verdana" w:hAnsi="Verdana"/>
      <w:sz w:val="20"/>
      <w:lang w:val="x-none"/>
    </w:rPr>
  </w:style>
  <w:style w:type="character" w:styleId="WW-RTFNum5712345678910" w:customStyle="1">
    <w:name w:val="WW-RTF_Num 5 712345678910"/>
    <w:uiPriority w:val="99"/>
    <w:rPr>
      <w:rFonts w:ascii="Verdana" w:hAnsi="Verdana"/>
      <w:sz w:val="20"/>
      <w:lang w:val="x-none"/>
    </w:rPr>
  </w:style>
  <w:style w:type="character" w:styleId="WW-RTFNum5812345678910" w:customStyle="1">
    <w:name w:val="WW-RTF_Num 5 812345678910"/>
    <w:uiPriority w:val="99"/>
    <w:rPr>
      <w:rFonts w:ascii="Verdana" w:hAnsi="Verdana"/>
      <w:sz w:val="20"/>
      <w:lang w:val="x-none"/>
    </w:rPr>
  </w:style>
  <w:style w:type="character" w:styleId="WW-RTFNum5912345678910" w:customStyle="1">
    <w:name w:val="WW-RTF_Num 5 912345678910"/>
    <w:uiPriority w:val="99"/>
    <w:rPr>
      <w:rFonts w:ascii="Verdana" w:hAnsi="Verdana"/>
      <w:sz w:val="20"/>
      <w:lang w:val="x-none"/>
    </w:rPr>
  </w:style>
  <w:style w:type="character" w:styleId="WW-RTFNum51012345678910" w:customStyle="1">
    <w:name w:val="WW-RTF_Num 5 1012345678910"/>
    <w:uiPriority w:val="99"/>
    <w:rPr>
      <w:rFonts w:ascii="Verdana" w:hAnsi="Verdana"/>
      <w:sz w:val="20"/>
      <w:lang w:val="x-none"/>
    </w:rPr>
  </w:style>
  <w:style w:type="character" w:styleId="WW-RTFNum51123456789101112" w:customStyle="1">
    <w:name w:val="WW-RTF_Num 5 1123456789101112"/>
    <w:uiPriority w:val="99"/>
    <w:rPr>
      <w:lang w:val="x-none"/>
    </w:rPr>
  </w:style>
  <w:style w:type="character" w:styleId="WW-RTFNum521234567891011" w:customStyle="1">
    <w:name w:val="WW-RTF_Num 5 21234567891011"/>
    <w:uiPriority w:val="99"/>
    <w:rPr>
      <w:lang w:val="x-none"/>
    </w:rPr>
  </w:style>
  <w:style w:type="character" w:styleId="WW-RTFNum531234567891011" w:customStyle="1">
    <w:name w:val="WW-RTF_Num 5 31234567891011"/>
    <w:uiPriority w:val="99"/>
    <w:rPr>
      <w:lang w:val="x-none"/>
    </w:rPr>
  </w:style>
  <w:style w:type="character" w:styleId="WW-RTFNum541234567891011" w:customStyle="1">
    <w:name w:val="WW-RTF_Num 5 41234567891011"/>
    <w:uiPriority w:val="99"/>
    <w:rPr>
      <w:lang w:val="x-none"/>
    </w:rPr>
  </w:style>
  <w:style w:type="character" w:styleId="WW-RTFNum551234567891011" w:customStyle="1">
    <w:name w:val="WW-RTF_Num 5 51234567891011"/>
    <w:uiPriority w:val="99"/>
    <w:rPr>
      <w:lang w:val="x-none"/>
    </w:rPr>
  </w:style>
  <w:style w:type="character" w:styleId="WW-RTFNum561234567891011" w:customStyle="1">
    <w:name w:val="WW-RTF_Num 5 61234567891011"/>
    <w:uiPriority w:val="99"/>
    <w:rPr>
      <w:lang w:val="x-none"/>
    </w:rPr>
  </w:style>
  <w:style w:type="character" w:styleId="WW-RTFNum571234567891011" w:customStyle="1">
    <w:name w:val="WW-RTF_Num 5 71234567891011"/>
    <w:uiPriority w:val="99"/>
    <w:rPr>
      <w:lang w:val="x-none"/>
    </w:rPr>
  </w:style>
  <w:style w:type="character" w:styleId="WW-RTFNum581234567891011" w:customStyle="1">
    <w:name w:val="WW-RTF_Num 5 81234567891011"/>
    <w:uiPriority w:val="99"/>
    <w:rPr>
      <w:lang w:val="x-none"/>
    </w:rPr>
  </w:style>
  <w:style w:type="character" w:styleId="WW-RTFNum591234567891011" w:customStyle="1">
    <w:name w:val="WW-RTF_Num 5 91234567891011"/>
    <w:uiPriority w:val="99"/>
    <w:rPr>
      <w:lang w:val="x-none"/>
    </w:rPr>
  </w:style>
  <w:style w:type="character" w:styleId="WW-RTFNum5101234567891011" w:customStyle="1">
    <w:name w:val="WW-RTF_Num 5 101234567891011"/>
    <w:uiPriority w:val="99"/>
    <w:rPr>
      <w:lang w:val="x-none"/>
    </w:rPr>
  </w:style>
  <w:style w:type="character" w:styleId="WW-RTFNum5112345678910111213" w:customStyle="1">
    <w:name w:val="WW-RTF_Num 5 112345678910111213"/>
    <w:uiPriority w:val="99"/>
    <w:rPr>
      <w:rFonts w:ascii="Verdana" w:hAnsi="Verdana"/>
      <w:color w:val="000000"/>
      <w:sz w:val="20"/>
      <w:lang w:val="x-none"/>
    </w:rPr>
  </w:style>
  <w:style w:type="character" w:styleId="WW-RTFNum52123456789101112" w:customStyle="1">
    <w:name w:val="WW-RTF_Num 5 2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3123456789101112" w:customStyle="1">
    <w:name w:val="WW-RTF_Num 5 3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4123456789101112" w:customStyle="1">
    <w:name w:val="WW-RTF_Num 5 4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5123456789101112" w:customStyle="1">
    <w:name w:val="WW-RTF_Num 5 5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6123456789101112" w:customStyle="1">
    <w:name w:val="WW-RTF_Num 5 6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7123456789101112" w:customStyle="1">
    <w:name w:val="WW-RTF_Num 5 7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8123456789101112" w:customStyle="1">
    <w:name w:val="WW-RTF_Num 5 8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9123456789101112" w:customStyle="1">
    <w:name w:val="WW-RTF_Num 5 9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10123456789101112" w:customStyle="1">
    <w:name w:val="WW-RTF_Num 5 10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511234567891011121314" w:customStyle="1">
    <w:name w:val="WW-RTF_Num 5 11234567891011121314"/>
    <w:uiPriority w:val="99"/>
    <w:rPr>
      <w:rFonts w:ascii="Verdana" w:hAnsi="Verdana"/>
      <w:sz w:val="20"/>
      <w:lang w:val="x-none"/>
    </w:rPr>
  </w:style>
  <w:style w:type="character" w:styleId="WW-RTFNum5212345678910111213" w:customStyle="1">
    <w:name w:val="WW-RTF_Num 5 212345678910111213"/>
    <w:uiPriority w:val="99"/>
    <w:rPr>
      <w:rFonts w:ascii="Verdana" w:hAnsi="Verdana"/>
      <w:sz w:val="20"/>
      <w:lang w:val="x-none"/>
    </w:rPr>
  </w:style>
  <w:style w:type="character" w:styleId="WW-RTFNum5312345678910111213" w:customStyle="1">
    <w:name w:val="WW-RTF_Num 5 312345678910111213"/>
    <w:uiPriority w:val="99"/>
    <w:rPr>
      <w:rFonts w:ascii="Verdana" w:hAnsi="Verdana"/>
      <w:sz w:val="20"/>
      <w:lang w:val="x-none"/>
    </w:rPr>
  </w:style>
  <w:style w:type="character" w:styleId="WW-RTFNum5412345678910111213" w:customStyle="1">
    <w:name w:val="WW-RTF_Num 5 412345678910111213"/>
    <w:uiPriority w:val="99"/>
    <w:rPr>
      <w:rFonts w:ascii="Verdana" w:hAnsi="Verdana"/>
      <w:sz w:val="20"/>
      <w:lang w:val="x-none"/>
    </w:rPr>
  </w:style>
  <w:style w:type="character" w:styleId="WW-RTFNum5512345678910111213" w:customStyle="1">
    <w:name w:val="WW-RTF_Num 5 512345678910111213"/>
    <w:uiPriority w:val="99"/>
    <w:rPr>
      <w:rFonts w:ascii="Verdana" w:hAnsi="Verdana"/>
      <w:sz w:val="20"/>
      <w:lang w:val="x-none"/>
    </w:rPr>
  </w:style>
  <w:style w:type="character" w:styleId="WW-RTFNum5612345678910111213" w:customStyle="1">
    <w:name w:val="WW-RTF_Num 5 612345678910111213"/>
    <w:uiPriority w:val="99"/>
    <w:rPr>
      <w:rFonts w:ascii="Verdana" w:hAnsi="Verdana"/>
      <w:sz w:val="20"/>
      <w:lang w:val="x-none"/>
    </w:rPr>
  </w:style>
  <w:style w:type="character" w:styleId="WW-RTFNum5712345678910111213" w:customStyle="1">
    <w:name w:val="WW-RTF_Num 5 712345678910111213"/>
    <w:uiPriority w:val="99"/>
    <w:rPr>
      <w:rFonts w:ascii="Verdana" w:hAnsi="Verdana"/>
      <w:sz w:val="20"/>
      <w:lang w:val="x-none"/>
    </w:rPr>
  </w:style>
  <w:style w:type="character" w:styleId="WW-RTFNum5812345678910111213" w:customStyle="1">
    <w:name w:val="WW-RTF_Num 5 812345678910111213"/>
    <w:uiPriority w:val="99"/>
    <w:rPr>
      <w:rFonts w:ascii="Verdana" w:hAnsi="Verdana"/>
      <w:sz w:val="20"/>
      <w:lang w:val="x-none"/>
    </w:rPr>
  </w:style>
  <w:style w:type="character" w:styleId="WW-RTFNum5912345678910111213" w:customStyle="1">
    <w:name w:val="WW-RTF_Num 5 912345678910111213"/>
    <w:uiPriority w:val="99"/>
    <w:rPr>
      <w:rFonts w:ascii="Verdana" w:hAnsi="Verdana"/>
      <w:sz w:val="20"/>
      <w:lang w:val="x-none"/>
    </w:rPr>
  </w:style>
  <w:style w:type="character" w:styleId="WW-RTFNum51012345678910111213" w:customStyle="1">
    <w:name w:val="WW-RTF_Num 5 1012345678910111213"/>
    <w:uiPriority w:val="99"/>
    <w:rPr>
      <w:rFonts w:ascii="Verdana" w:hAnsi="Verdana"/>
      <w:sz w:val="20"/>
      <w:lang w:val="x-none"/>
    </w:rPr>
  </w:style>
  <w:style w:type="character" w:styleId="WW-RTFNum51123456789101112131415" w:customStyle="1">
    <w:name w:val="WW-RTF_Num 5 1123456789101112131415"/>
    <w:uiPriority w:val="99"/>
    <w:rPr>
      <w:rFonts w:ascii="Verdana" w:hAnsi="Verdana"/>
      <w:sz w:val="20"/>
      <w:lang w:val="x-none"/>
    </w:rPr>
  </w:style>
  <w:style w:type="character" w:styleId="WW-RTFNum521234567891011121314" w:customStyle="1">
    <w:name w:val="WW-RTF_Num 5 21234567891011121314"/>
    <w:uiPriority w:val="99"/>
    <w:rPr>
      <w:rFonts w:ascii="Verdana" w:hAnsi="Verdana"/>
      <w:sz w:val="20"/>
      <w:lang w:val="x-none"/>
    </w:rPr>
  </w:style>
  <w:style w:type="character" w:styleId="WW-RTFNum531234567891011121314" w:customStyle="1">
    <w:name w:val="WW-RTF_Num 5 31234567891011121314"/>
    <w:uiPriority w:val="99"/>
    <w:rPr>
      <w:rFonts w:ascii="Verdana" w:hAnsi="Verdana"/>
      <w:sz w:val="20"/>
      <w:lang w:val="x-none"/>
    </w:rPr>
  </w:style>
  <w:style w:type="character" w:styleId="WW-RTFNum541234567891011121314" w:customStyle="1">
    <w:name w:val="WW-RTF_Num 5 41234567891011121314"/>
    <w:uiPriority w:val="99"/>
    <w:rPr>
      <w:rFonts w:ascii="Verdana" w:hAnsi="Verdana"/>
      <w:sz w:val="20"/>
      <w:lang w:val="x-none"/>
    </w:rPr>
  </w:style>
  <w:style w:type="character" w:styleId="WW-RTFNum551234567891011121314" w:customStyle="1">
    <w:name w:val="WW-RTF_Num 5 51234567891011121314"/>
    <w:uiPriority w:val="99"/>
    <w:rPr>
      <w:rFonts w:ascii="Verdana" w:hAnsi="Verdana"/>
      <w:sz w:val="20"/>
      <w:lang w:val="x-none"/>
    </w:rPr>
  </w:style>
  <w:style w:type="character" w:styleId="WW-RTFNum561234567891011121314" w:customStyle="1">
    <w:name w:val="WW-RTF_Num 5 61234567891011121314"/>
    <w:uiPriority w:val="99"/>
    <w:rPr>
      <w:rFonts w:ascii="Verdana" w:hAnsi="Verdana"/>
      <w:sz w:val="20"/>
      <w:lang w:val="x-none"/>
    </w:rPr>
  </w:style>
  <w:style w:type="character" w:styleId="WW-RTFNum571234567891011121314" w:customStyle="1">
    <w:name w:val="WW-RTF_Num 5 71234567891011121314"/>
    <w:uiPriority w:val="99"/>
    <w:rPr>
      <w:rFonts w:ascii="Verdana" w:hAnsi="Verdana"/>
      <w:sz w:val="20"/>
      <w:lang w:val="x-none"/>
    </w:rPr>
  </w:style>
  <w:style w:type="character" w:styleId="WW-RTFNum581234567891011121314" w:customStyle="1">
    <w:name w:val="WW-RTF_Num 5 81234567891011121314"/>
    <w:uiPriority w:val="99"/>
    <w:rPr>
      <w:rFonts w:ascii="Verdana" w:hAnsi="Verdana"/>
      <w:sz w:val="20"/>
      <w:lang w:val="x-none"/>
    </w:rPr>
  </w:style>
  <w:style w:type="character" w:styleId="WW-RTFNum591234567891011121314" w:customStyle="1">
    <w:name w:val="WW-RTF_Num 5 91234567891011121314"/>
    <w:uiPriority w:val="99"/>
    <w:rPr>
      <w:rFonts w:ascii="Verdana" w:hAnsi="Verdana"/>
      <w:sz w:val="20"/>
      <w:lang w:val="x-none"/>
    </w:rPr>
  </w:style>
  <w:style w:type="character" w:styleId="WW-RTFNum5101234567891011121314" w:customStyle="1">
    <w:name w:val="WW-RTF_Num 5 101234567891011121314"/>
    <w:uiPriority w:val="99"/>
    <w:rPr>
      <w:rFonts w:ascii="Verdana" w:hAnsi="Verdana"/>
      <w:sz w:val="20"/>
      <w:lang w:val="x-none"/>
    </w:rPr>
  </w:style>
  <w:style w:type="character" w:styleId="WW-RTFNum5112345678910111213141516" w:customStyle="1">
    <w:name w:val="WW-RTF_Num 5 112345678910111213141516"/>
    <w:uiPriority w:val="99"/>
    <w:rPr>
      <w:lang w:val="x-none"/>
    </w:rPr>
  </w:style>
  <w:style w:type="character" w:styleId="WW-RTFNum52123456789101112131415" w:customStyle="1">
    <w:name w:val="WW-RTF_Num 5 2123456789101112131415"/>
    <w:uiPriority w:val="99"/>
    <w:rPr>
      <w:lang w:val="x-none"/>
    </w:rPr>
  </w:style>
  <w:style w:type="character" w:styleId="WW-RTFNum53123456789101112131415" w:customStyle="1">
    <w:name w:val="WW-RTF_Num 5 3123456789101112131415"/>
    <w:uiPriority w:val="99"/>
    <w:rPr>
      <w:lang w:val="x-none"/>
    </w:rPr>
  </w:style>
  <w:style w:type="character" w:styleId="WW-RTFNum54123456789101112131415" w:customStyle="1">
    <w:name w:val="WW-RTF_Num 5 4123456789101112131415"/>
    <w:uiPriority w:val="99"/>
    <w:rPr>
      <w:lang w:val="x-none"/>
    </w:rPr>
  </w:style>
  <w:style w:type="character" w:styleId="WW-RTFNum55123456789101112131415" w:customStyle="1">
    <w:name w:val="WW-RTF_Num 5 5123456789101112131415"/>
    <w:uiPriority w:val="99"/>
    <w:rPr>
      <w:lang w:val="x-none"/>
    </w:rPr>
  </w:style>
  <w:style w:type="character" w:styleId="WW-RTFNum56123456789101112131415" w:customStyle="1">
    <w:name w:val="WW-RTF_Num 5 6123456789101112131415"/>
    <w:uiPriority w:val="99"/>
    <w:rPr>
      <w:lang w:val="x-none"/>
    </w:rPr>
  </w:style>
  <w:style w:type="character" w:styleId="WW-RTFNum57123456789101112131415" w:customStyle="1">
    <w:name w:val="WW-RTF_Num 5 7123456789101112131415"/>
    <w:uiPriority w:val="99"/>
    <w:rPr>
      <w:lang w:val="x-none"/>
    </w:rPr>
  </w:style>
  <w:style w:type="character" w:styleId="WW-RTFNum58123456789101112131415" w:customStyle="1">
    <w:name w:val="WW-RTF_Num 5 8123456789101112131415"/>
    <w:uiPriority w:val="99"/>
    <w:rPr>
      <w:lang w:val="x-none"/>
    </w:rPr>
  </w:style>
  <w:style w:type="character" w:styleId="WW-RTFNum59123456789101112131415" w:customStyle="1">
    <w:name w:val="WW-RTF_Num 5 9123456789101112131415"/>
    <w:uiPriority w:val="99"/>
    <w:rPr>
      <w:lang w:val="x-none"/>
    </w:rPr>
  </w:style>
  <w:style w:type="character" w:styleId="WW-RTFNum510123456789101112131415" w:customStyle="1">
    <w:name w:val="WW-RTF_Num 5 10123456789101112131415"/>
    <w:uiPriority w:val="99"/>
    <w:rPr>
      <w:lang w:val="x-none"/>
    </w:rPr>
  </w:style>
  <w:style w:type="character" w:styleId="WW-RTFNum511234567891011121314151617" w:customStyle="1">
    <w:name w:val="WW-RTF_Num 5 11234567891011121314151617"/>
    <w:uiPriority w:val="99"/>
    <w:rPr>
      <w:lang w:val="x-none"/>
    </w:rPr>
  </w:style>
  <w:style w:type="character" w:styleId="WW-RTFNum5212345678910111213141516" w:customStyle="1">
    <w:name w:val="WW-RTF_Num 5 212345678910111213141516"/>
    <w:uiPriority w:val="99"/>
    <w:rPr>
      <w:lang w:val="x-none"/>
    </w:rPr>
  </w:style>
  <w:style w:type="character" w:styleId="WW-RTFNum5312345678910111213141516" w:customStyle="1">
    <w:name w:val="WW-RTF_Num 5 312345678910111213141516"/>
    <w:uiPriority w:val="99"/>
    <w:rPr>
      <w:lang w:val="x-none"/>
    </w:rPr>
  </w:style>
  <w:style w:type="character" w:styleId="WW-RTFNum5412345678910111213141516" w:customStyle="1">
    <w:name w:val="WW-RTF_Num 5 412345678910111213141516"/>
    <w:uiPriority w:val="99"/>
    <w:rPr>
      <w:lang w:val="x-none"/>
    </w:rPr>
  </w:style>
  <w:style w:type="character" w:styleId="WW-RTFNum5512345678910111213141516" w:customStyle="1">
    <w:name w:val="WW-RTF_Num 5 512345678910111213141516"/>
    <w:uiPriority w:val="99"/>
    <w:rPr>
      <w:lang w:val="x-none"/>
    </w:rPr>
  </w:style>
  <w:style w:type="character" w:styleId="WW-RTFNum5612345678910111213141516" w:customStyle="1">
    <w:name w:val="WW-RTF_Num 5 612345678910111213141516"/>
    <w:uiPriority w:val="99"/>
    <w:rPr>
      <w:lang w:val="x-none"/>
    </w:rPr>
  </w:style>
  <w:style w:type="character" w:styleId="WW-RTFNum5712345678910111213141516" w:customStyle="1">
    <w:name w:val="WW-RTF_Num 5 712345678910111213141516"/>
    <w:uiPriority w:val="99"/>
    <w:rPr>
      <w:lang w:val="x-none"/>
    </w:rPr>
  </w:style>
  <w:style w:type="character" w:styleId="WW-RTFNum5812345678910111213141516" w:customStyle="1">
    <w:name w:val="WW-RTF_Num 5 812345678910111213141516"/>
    <w:uiPriority w:val="99"/>
    <w:rPr>
      <w:lang w:val="x-none"/>
    </w:rPr>
  </w:style>
  <w:style w:type="character" w:styleId="WW-RTFNum5912345678910111213141516" w:customStyle="1">
    <w:name w:val="WW-RTF_Num 5 912345678910111213141516"/>
    <w:uiPriority w:val="99"/>
    <w:rPr>
      <w:lang w:val="x-none"/>
    </w:rPr>
  </w:style>
  <w:style w:type="character" w:styleId="WW-RTFNum51012345678910111213141516" w:customStyle="1">
    <w:name w:val="WW-RTF_Num 5 1012345678910111213141516"/>
    <w:uiPriority w:val="99"/>
    <w:rPr>
      <w:lang w:val="x-none"/>
    </w:rPr>
  </w:style>
  <w:style w:type="character" w:styleId="WW-RTFNum51123456789101112131415161718" w:customStyle="1">
    <w:name w:val="WW-RTF_Num 5 1123456789101112131415161718"/>
    <w:uiPriority w:val="99"/>
    <w:rPr>
      <w:lang w:val="x-none"/>
    </w:rPr>
  </w:style>
  <w:style w:type="character" w:styleId="WW-RTFNum521234567891011121314151617" w:customStyle="1">
    <w:name w:val="WW-RTF_Num 5 21234567891011121314151617"/>
    <w:uiPriority w:val="99"/>
    <w:rPr>
      <w:lang w:val="x-none"/>
    </w:rPr>
  </w:style>
  <w:style w:type="character" w:styleId="WW-RTFNum531234567891011121314151617" w:customStyle="1">
    <w:name w:val="WW-RTF_Num 5 31234567891011121314151617"/>
    <w:uiPriority w:val="99"/>
    <w:rPr>
      <w:lang w:val="x-none"/>
    </w:rPr>
  </w:style>
  <w:style w:type="character" w:styleId="WW-RTFNum541234567891011121314151617" w:customStyle="1">
    <w:name w:val="WW-RTF_Num 5 41234567891011121314151617"/>
    <w:uiPriority w:val="99"/>
    <w:rPr>
      <w:lang w:val="x-none"/>
    </w:rPr>
  </w:style>
  <w:style w:type="character" w:styleId="WW-RTFNum551234567891011121314151617" w:customStyle="1">
    <w:name w:val="WW-RTF_Num 5 51234567891011121314151617"/>
    <w:uiPriority w:val="99"/>
    <w:rPr>
      <w:lang w:val="x-none"/>
    </w:rPr>
  </w:style>
  <w:style w:type="character" w:styleId="WW-RTFNum561234567891011121314151617" w:customStyle="1">
    <w:name w:val="WW-RTF_Num 5 61234567891011121314151617"/>
    <w:uiPriority w:val="99"/>
    <w:rPr>
      <w:lang w:val="x-none"/>
    </w:rPr>
  </w:style>
  <w:style w:type="character" w:styleId="WW-RTFNum571234567891011121314151617" w:customStyle="1">
    <w:name w:val="WW-RTF_Num 5 71234567891011121314151617"/>
    <w:uiPriority w:val="99"/>
    <w:rPr>
      <w:lang w:val="x-none"/>
    </w:rPr>
  </w:style>
  <w:style w:type="character" w:styleId="WW-RTFNum581234567891011121314151617" w:customStyle="1">
    <w:name w:val="WW-RTF_Num 5 81234567891011121314151617"/>
    <w:uiPriority w:val="99"/>
    <w:rPr>
      <w:lang w:val="x-none"/>
    </w:rPr>
  </w:style>
  <w:style w:type="character" w:styleId="WW-RTFNum591234567891011121314151617" w:customStyle="1">
    <w:name w:val="WW-RTF_Num 5 91234567891011121314151617"/>
    <w:uiPriority w:val="99"/>
    <w:rPr>
      <w:lang w:val="x-none"/>
    </w:rPr>
  </w:style>
  <w:style w:type="character" w:styleId="WW-RTFNum5101234567891011121314151617" w:customStyle="1">
    <w:name w:val="WW-RTF_Num 5 101234567891011121314151617"/>
    <w:uiPriority w:val="99"/>
    <w:rPr>
      <w:lang w:val="x-none"/>
    </w:rPr>
  </w:style>
  <w:style w:type="character" w:styleId="WW-RTFNum5112345678910111213141516171819" w:customStyle="1">
    <w:name w:val="WW-RTF_Num 5 112345678910111213141516171819"/>
    <w:uiPriority w:val="99"/>
    <w:rPr>
      <w:rFonts w:ascii="Verdana" w:hAnsi="Verdana"/>
      <w:sz w:val="20"/>
      <w:lang w:val="x-none"/>
    </w:rPr>
  </w:style>
  <w:style w:type="character" w:styleId="RTFNum32" w:customStyle="1">
    <w:name w:val="RTF_Num 3 2"/>
    <w:uiPriority w:val="99"/>
    <w:rPr>
      <w:rFonts w:eastAsia="Times New Roman"/>
      <w:lang w:val="x-none"/>
    </w:rPr>
  </w:style>
  <w:style w:type="character" w:styleId="RTFNum33" w:customStyle="1">
    <w:name w:val="RTF_Num 3 3"/>
    <w:uiPriority w:val="99"/>
    <w:rPr>
      <w:rFonts w:eastAsia="Times New Roman"/>
      <w:lang w:val="x-none"/>
    </w:rPr>
  </w:style>
  <w:style w:type="character" w:styleId="RTFNum34" w:customStyle="1">
    <w:name w:val="RTF_Num 3 4"/>
    <w:uiPriority w:val="99"/>
    <w:rPr>
      <w:rFonts w:eastAsia="Times New Roman"/>
      <w:lang w:val="x-none"/>
    </w:rPr>
  </w:style>
  <w:style w:type="character" w:styleId="RTFNum35" w:customStyle="1">
    <w:name w:val="RTF_Num 3 5"/>
    <w:uiPriority w:val="99"/>
    <w:rPr>
      <w:rFonts w:eastAsia="Times New Roman"/>
      <w:lang w:val="x-none"/>
    </w:rPr>
  </w:style>
  <w:style w:type="character" w:styleId="RTFNum36" w:customStyle="1">
    <w:name w:val="RTF_Num 3 6"/>
    <w:uiPriority w:val="99"/>
    <w:rPr>
      <w:rFonts w:eastAsia="Times New Roman"/>
      <w:lang w:val="x-none"/>
    </w:rPr>
  </w:style>
  <w:style w:type="character" w:styleId="RTFNum37" w:customStyle="1">
    <w:name w:val="RTF_Num 3 7"/>
    <w:uiPriority w:val="99"/>
    <w:rPr>
      <w:rFonts w:eastAsia="Times New Roman"/>
      <w:lang w:val="x-none"/>
    </w:rPr>
  </w:style>
  <w:style w:type="character" w:styleId="RTFNum38" w:customStyle="1">
    <w:name w:val="RTF_Num 3 8"/>
    <w:uiPriority w:val="99"/>
    <w:rPr>
      <w:rFonts w:eastAsia="Times New Roman"/>
      <w:lang w:val="x-none"/>
    </w:rPr>
  </w:style>
  <w:style w:type="character" w:styleId="RTFNum39" w:customStyle="1">
    <w:name w:val="RTF_Num 3 9"/>
    <w:uiPriority w:val="99"/>
    <w:rPr>
      <w:rFonts w:eastAsia="Times New Roman"/>
      <w:lang w:val="x-none"/>
    </w:rPr>
  </w:style>
  <w:style w:type="character" w:styleId="RTFNum310" w:customStyle="1">
    <w:name w:val="RTF_Num 3 10"/>
    <w:uiPriority w:val="99"/>
    <w:rPr>
      <w:rFonts w:eastAsia="Times New Roman"/>
      <w:lang w:val="x-none"/>
    </w:rPr>
  </w:style>
  <w:style w:type="character" w:styleId="WW-RTFNum31" w:customStyle="1">
    <w:name w:val="WW-RTF_Num 3 1"/>
    <w:uiPriority w:val="99"/>
    <w:rPr>
      <w:rFonts w:eastAsia="Times New Roman"/>
      <w:lang w:val="x-none"/>
    </w:rPr>
  </w:style>
  <w:style w:type="character" w:styleId="WW-RTFNum32" w:customStyle="1">
    <w:name w:val="WW-RTF_Num 3 2"/>
    <w:uiPriority w:val="99"/>
    <w:rPr>
      <w:rFonts w:eastAsia="Times New Roman"/>
      <w:lang w:val="x-none"/>
    </w:rPr>
  </w:style>
  <w:style w:type="character" w:styleId="WW-RTFNum33" w:customStyle="1">
    <w:name w:val="WW-RTF_Num 3 3"/>
    <w:uiPriority w:val="99"/>
    <w:rPr>
      <w:rFonts w:eastAsia="Times New Roman"/>
      <w:lang w:val="x-none"/>
    </w:rPr>
  </w:style>
  <w:style w:type="character" w:styleId="WW-RTFNum34" w:customStyle="1">
    <w:name w:val="WW-RTF_Num 3 4"/>
    <w:uiPriority w:val="99"/>
    <w:rPr>
      <w:rFonts w:eastAsia="Times New Roman"/>
      <w:lang w:val="x-none"/>
    </w:rPr>
  </w:style>
  <w:style w:type="character" w:styleId="WW-RTFNum35" w:customStyle="1">
    <w:name w:val="WW-RTF_Num 3 5"/>
    <w:uiPriority w:val="99"/>
    <w:rPr>
      <w:rFonts w:eastAsia="Times New Roman"/>
      <w:lang w:val="x-none"/>
    </w:rPr>
  </w:style>
  <w:style w:type="character" w:styleId="WW-RTFNum36" w:customStyle="1">
    <w:name w:val="WW-RTF_Num 3 6"/>
    <w:uiPriority w:val="99"/>
    <w:rPr>
      <w:rFonts w:eastAsia="Times New Roman"/>
      <w:lang w:val="x-none"/>
    </w:rPr>
  </w:style>
  <w:style w:type="character" w:styleId="WW-RTFNum37" w:customStyle="1">
    <w:name w:val="WW-RTF_Num 3 7"/>
    <w:uiPriority w:val="99"/>
    <w:rPr>
      <w:rFonts w:eastAsia="Times New Roman"/>
      <w:lang w:val="x-none"/>
    </w:rPr>
  </w:style>
  <w:style w:type="character" w:styleId="WW-RTFNum38" w:customStyle="1">
    <w:name w:val="WW-RTF_Num 3 8"/>
    <w:uiPriority w:val="99"/>
    <w:rPr>
      <w:rFonts w:eastAsia="Times New Roman"/>
      <w:lang w:val="x-none"/>
    </w:rPr>
  </w:style>
  <w:style w:type="character" w:styleId="WW-RTFNum39" w:customStyle="1">
    <w:name w:val="WW-RTF_Num 3 9"/>
    <w:uiPriority w:val="99"/>
    <w:rPr>
      <w:rFonts w:eastAsia="Times New Roman"/>
      <w:lang w:val="x-none"/>
    </w:rPr>
  </w:style>
  <w:style w:type="character" w:styleId="WW-RTFNum310" w:customStyle="1">
    <w:name w:val="WW-RTF_Num 3 10"/>
    <w:uiPriority w:val="99"/>
    <w:rPr>
      <w:rFonts w:eastAsia="Times New Roman"/>
      <w:lang w:val="x-none"/>
    </w:rPr>
  </w:style>
  <w:style w:type="character" w:styleId="WW-RTFNum311" w:customStyle="1">
    <w:name w:val="WW-RTF_Num 3 11"/>
    <w:uiPriority w:val="99"/>
    <w:rPr>
      <w:rFonts w:eastAsia="Times New Roman"/>
      <w:lang w:val="x-none"/>
    </w:rPr>
  </w:style>
  <w:style w:type="character" w:styleId="WW-RTFNum321" w:customStyle="1">
    <w:name w:val="WW-RTF_Num 3 21"/>
    <w:uiPriority w:val="99"/>
    <w:rPr>
      <w:rFonts w:eastAsia="Times New Roman"/>
      <w:lang w:val="x-none"/>
    </w:rPr>
  </w:style>
  <w:style w:type="character" w:styleId="WW-RTFNum331" w:customStyle="1">
    <w:name w:val="WW-RTF_Num 3 31"/>
    <w:uiPriority w:val="99"/>
    <w:rPr>
      <w:rFonts w:eastAsia="Times New Roman"/>
      <w:lang w:val="x-none"/>
    </w:rPr>
  </w:style>
  <w:style w:type="character" w:styleId="WW-RTFNum341" w:customStyle="1">
    <w:name w:val="WW-RTF_Num 3 41"/>
    <w:uiPriority w:val="99"/>
    <w:rPr>
      <w:rFonts w:eastAsia="Times New Roman"/>
      <w:lang w:val="x-none"/>
    </w:rPr>
  </w:style>
  <w:style w:type="character" w:styleId="WW-RTFNum351" w:customStyle="1">
    <w:name w:val="WW-RTF_Num 3 51"/>
    <w:uiPriority w:val="99"/>
    <w:rPr>
      <w:rFonts w:eastAsia="Times New Roman"/>
      <w:lang w:val="x-none"/>
    </w:rPr>
  </w:style>
  <w:style w:type="character" w:styleId="WW-RTFNum361" w:customStyle="1">
    <w:name w:val="WW-RTF_Num 3 61"/>
    <w:uiPriority w:val="99"/>
    <w:rPr>
      <w:rFonts w:eastAsia="Times New Roman"/>
      <w:lang w:val="x-none"/>
    </w:rPr>
  </w:style>
  <w:style w:type="character" w:styleId="WW-RTFNum371" w:customStyle="1">
    <w:name w:val="WW-RTF_Num 3 71"/>
    <w:uiPriority w:val="99"/>
    <w:rPr>
      <w:rFonts w:eastAsia="Times New Roman"/>
      <w:lang w:val="x-none"/>
    </w:rPr>
  </w:style>
  <w:style w:type="character" w:styleId="WW-RTFNum381" w:customStyle="1">
    <w:name w:val="WW-RTF_Num 3 81"/>
    <w:uiPriority w:val="99"/>
    <w:rPr>
      <w:rFonts w:eastAsia="Times New Roman"/>
      <w:lang w:val="x-none"/>
    </w:rPr>
  </w:style>
  <w:style w:type="character" w:styleId="WW-RTFNum391" w:customStyle="1">
    <w:name w:val="WW-RTF_Num 3 91"/>
    <w:uiPriority w:val="99"/>
    <w:rPr>
      <w:rFonts w:eastAsia="Times New Roman"/>
      <w:lang w:val="x-none"/>
    </w:rPr>
  </w:style>
  <w:style w:type="character" w:styleId="WW-RTFNum3101" w:customStyle="1">
    <w:name w:val="WW-RTF_Num 3 101"/>
    <w:uiPriority w:val="99"/>
    <w:rPr>
      <w:rFonts w:eastAsia="Times New Roman"/>
      <w:lang w:val="x-none"/>
    </w:rPr>
  </w:style>
  <w:style w:type="character" w:styleId="WW-RTFNum3112" w:customStyle="1">
    <w:name w:val="WW-RTF_Num 3 112"/>
    <w:uiPriority w:val="99"/>
    <w:rPr>
      <w:rFonts w:ascii="Verdana" w:hAnsi="Verdana"/>
      <w:sz w:val="20"/>
      <w:lang w:val="x-none"/>
    </w:rPr>
  </w:style>
  <w:style w:type="character" w:styleId="WW-RTFNum3212" w:customStyle="1">
    <w:name w:val="WW-RTF_Num 3 212"/>
    <w:uiPriority w:val="99"/>
    <w:rPr>
      <w:rFonts w:ascii="Verdana" w:hAnsi="Verdana"/>
      <w:sz w:val="20"/>
      <w:lang w:val="x-none"/>
    </w:rPr>
  </w:style>
  <w:style w:type="character" w:styleId="WW-RTFNum3312" w:customStyle="1">
    <w:name w:val="WW-RTF_Num 3 312"/>
    <w:uiPriority w:val="99"/>
    <w:rPr>
      <w:rFonts w:ascii="Verdana" w:hAnsi="Verdana"/>
      <w:sz w:val="20"/>
      <w:lang w:val="x-none"/>
    </w:rPr>
  </w:style>
  <w:style w:type="character" w:styleId="WW-RTFNum3412" w:customStyle="1">
    <w:name w:val="WW-RTF_Num 3 412"/>
    <w:uiPriority w:val="99"/>
    <w:rPr>
      <w:rFonts w:ascii="Verdana" w:hAnsi="Verdana"/>
      <w:sz w:val="20"/>
      <w:lang w:val="x-none"/>
    </w:rPr>
  </w:style>
  <w:style w:type="character" w:styleId="WW-RTFNum3512" w:customStyle="1">
    <w:name w:val="WW-RTF_Num 3 512"/>
    <w:uiPriority w:val="99"/>
    <w:rPr>
      <w:rFonts w:ascii="Verdana" w:hAnsi="Verdana"/>
      <w:sz w:val="20"/>
      <w:lang w:val="x-none"/>
    </w:rPr>
  </w:style>
  <w:style w:type="character" w:styleId="WW-RTFNum3612" w:customStyle="1">
    <w:name w:val="WW-RTF_Num 3 612"/>
    <w:uiPriority w:val="99"/>
    <w:rPr>
      <w:rFonts w:ascii="Verdana" w:hAnsi="Verdana"/>
      <w:sz w:val="20"/>
      <w:lang w:val="x-none"/>
    </w:rPr>
  </w:style>
  <w:style w:type="character" w:styleId="WW-RTFNum3712" w:customStyle="1">
    <w:name w:val="WW-RTF_Num 3 712"/>
    <w:uiPriority w:val="99"/>
    <w:rPr>
      <w:rFonts w:ascii="Verdana" w:hAnsi="Verdana"/>
      <w:sz w:val="20"/>
      <w:lang w:val="x-none"/>
    </w:rPr>
  </w:style>
  <w:style w:type="character" w:styleId="WW-RTFNum3812" w:customStyle="1">
    <w:name w:val="WW-RTF_Num 3 812"/>
    <w:uiPriority w:val="99"/>
    <w:rPr>
      <w:rFonts w:ascii="Verdana" w:hAnsi="Verdana"/>
      <w:sz w:val="20"/>
      <w:lang w:val="x-none"/>
    </w:rPr>
  </w:style>
  <w:style w:type="character" w:styleId="WW-RTFNum3912" w:customStyle="1">
    <w:name w:val="WW-RTF_Num 3 912"/>
    <w:uiPriority w:val="99"/>
    <w:rPr>
      <w:rFonts w:ascii="Verdana" w:hAnsi="Verdana"/>
      <w:sz w:val="20"/>
      <w:lang w:val="x-none"/>
    </w:rPr>
  </w:style>
  <w:style w:type="character" w:styleId="WW-RTFNum31012" w:customStyle="1">
    <w:name w:val="WW-RTF_Num 3 1012"/>
    <w:uiPriority w:val="99"/>
    <w:rPr>
      <w:rFonts w:ascii="Verdana" w:hAnsi="Verdana"/>
      <w:sz w:val="20"/>
      <w:lang w:val="x-none"/>
    </w:rPr>
  </w:style>
  <w:style w:type="character" w:styleId="WW-RTFNum31123" w:customStyle="1">
    <w:name w:val="WW-RTF_Num 3 1123"/>
    <w:uiPriority w:val="99"/>
    <w:rPr>
      <w:rFonts w:ascii="Verdana" w:hAnsi="Verdana"/>
      <w:sz w:val="20"/>
      <w:lang w:val="x-none"/>
    </w:rPr>
  </w:style>
  <w:style w:type="character" w:styleId="WW-RTFNum32123" w:customStyle="1">
    <w:name w:val="WW-RTF_Num 3 2123"/>
    <w:uiPriority w:val="99"/>
    <w:rPr>
      <w:rFonts w:ascii="Verdana" w:hAnsi="Verdana"/>
      <w:sz w:val="20"/>
      <w:lang w:val="x-none"/>
    </w:rPr>
  </w:style>
  <w:style w:type="character" w:styleId="WW-RTFNum33123" w:customStyle="1">
    <w:name w:val="WW-RTF_Num 3 3123"/>
    <w:uiPriority w:val="99"/>
    <w:rPr>
      <w:rFonts w:ascii="Verdana" w:hAnsi="Verdana"/>
      <w:sz w:val="20"/>
      <w:lang w:val="x-none"/>
    </w:rPr>
  </w:style>
  <w:style w:type="character" w:styleId="WW-RTFNum34123" w:customStyle="1">
    <w:name w:val="WW-RTF_Num 3 4123"/>
    <w:uiPriority w:val="99"/>
    <w:rPr>
      <w:rFonts w:ascii="Verdana" w:hAnsi="Verdana"/>
      <w:sz w:val="20"/>
      <w:lang w:val="x-none"/>
    </w:rPr>
  </w:style>
  <w:style w:type="character" w:styleId="WW-RTFNum35123" w:customStyle="1">
    <w:name w:val="WW-RTF_Num 3 5123"/>
    <w:uiPriority w:val="99"/>
    <w:rPr>
      <w:rFonts w:ascii="Verdana" w:hAnsi="Verdana"/>
      <w:sz w:val="20"/>
      <w:lang w:val="x-none"/>
    </w:rPr>
  </w:style>
  <w:style w:type="character" w:styleId="WW-RTFNum36123" w:customStyle="1">
    <w:name w:val="WW-RTF_Num 3 6123"/>
    <w:uiPriority w:val="99"/>
    <w:rPr>
      <w:rFonts w:ascii="Verdana" w:hAnsi="Verdana"/>
      <w:sz w:val="20"/>
      <w:lang w:val="x-none"/>
    </w:rPr>
  </w:style>
  <w:style w:type="character" w:styleId="WW-RTFNum37123" w:customStyle="1">
    <w:name w:val="WW-RTF_Num 3 7123"/>
    <w:uiPriority w:val="99"/>
    <w:rPr>
      <w:rFonts w:ascii="Verdana" w:hAnsi="Verdana"/>
      <w:sz w:val="20"/>
      <w:lang w:val="x-none"/>
    </w:rPr>
  </w:style>
  <w:style w:type="character" w:styleId="WW-RTFNum38123" w:customStyle="1">
    <w:name w:val="WW-RTF_Num 3 8123"/>
    <w:uiPriority w:val="99"/>
    <w:rPr>
      <w:rFonts w:ascii="Verdana" w:hAnsi="Verdana"/>
      <w:sz w:val="20"/>
      <w:lang w:val="x-none"/>
    </w:rPr>
  </w:style>
  <w:style w:type="character" w:styleId="WW-RTFNum39123" w:customStyle="1">
    <w:name w:val="WW-RTF_Num 3 9123"/>
    <w:uiPriority w:val="99"/>
    <w:rPr>
      <w:rFonts w:ascii="Verdana" w:hAnsi="Verdana"/>
      <w:sz w:val="20"/>
      <w:lang w:val="x-none"/>
    </w:rPr>
  </w:style>
  <w:style w:type="character" w:styleId="WW-RTFNum310123" w:customStyle="1">
    <w:name w:val="WW-RTF_Num 3 10123"/>
    <w:uiPriority w:val="99"/>
    <w:rPr>
      <w:rFonts w:ascii="Verdana" w:hAnsi="Verdana"/>
      <w:sz w:val="20"/>
      <w:lang w:val="x-none"/>
    </w:rPr>
  </w:style>
  <w:style w:type="character" w:styleId="WW-RTFNum311234" w:customStyle="1">
    <w:name w:val="WW-RTF_Num 3 11234"/>
    <w:uiPriority w:val="99"/>
    <w:rPr>
      <w:rFonts w:ascii="Verdana" w:hAnsi="Verdana"/>
      <w:color w:val="000000"/>
      <w:sz w:val="20"/>
      <w:lang w:val="x-none"/>
    </w:rPr>
  </w:style>
  <w:style w:type="character" w:styleId="WW-RTFNum321234" w:customStyle="1">
    <w:name w:val="WW-RTF_Num 3 21234"/>
    <w:uiPriority w:val="99"/>
    <w:rPr>
      <w:rFonts w:ascii="Verdana" w:hAnsi="Verdana"/>
      <w:color w:val="000000"/>
      <w:sz w:val="20"/>
      <w:lang w:val="x-none"/>
    </w:rPr>
  </w:style>
  <w:style w:type="character" w:styleId="WW-RTFNum331234" w:customStyle="1">
    <w:name w:val="WW-RTF_Num 3 31234"/>
    <w:uiPriority w:val="99"/>
    <w:rPr>
      <w:rFonts w:ascii="Verdana" w:hAnsi="Verdana"/>
      <w:color w:val="000000"/>
      <w:sz w:val="20"/>
      <w:lang w:val="x-none"/>
    </w:rPr>
  </w:style>
  <w:style w:type="character" w:styleId="WW-RTFNum341234" w:customStyle="1">
    <w:name w:val="WW-RTF_Num 3 41234"/>
    <w:uiPriority w:val="99"/>
    <w:rPr>
      <w:rFonts w:ascii="Verdana" w:hAnsi="Verdana"/>
      <w:color w:val="000000"/>
      <w:sz w:val="20"/>
      <w:lang w:val="x-none"/>
    </w:rPr>
  </w:style>
  <w:style w:type="character" w:styleId="WW-RTFNum351234" w:customStyle="1">
    <w:name w:val="WW-RTF_Num 3 51234"/>
    <w:uiPriority w:val="99"/>
    <w:rPr>
      <w:rFonts w:ascii="Verdana" w:hAnsi="Verdana"/>
      <w:color w:val="000000"/>
      <w:sz w:val="20"/>
      <w:lang w:val="x-none"/>
    </w:rPr>
  </w:style>
  <w:style w:type="character" w:styleId="WW-RTFNum361234" w:customStyle="1">
    <w:name w:val="WW-RTF_Num 3 61234"/>
    <w:uiPriority w:val="99"/>
    <w:rPr>
      <w:rFonts w:ascii="Verdana" w:hAnsi="Verdana"/>
      <w:color w:val="000000"/>
      <w:sz w:val="20"/>
      <w:lang w:val="x-none"/>
    </w:rPr>
  </w:style>
  <w:style w:type="character" w:styleId="WW-RTFNum371234" w:customStyle="1">
    <w:name w:val="WW-RTF_Num 3 71234"/>
    <w:uiPriority w:val="99"/>
    <w:rPr>
      <w:rFonts w:ascii="Verdana" w:hAnsi="Verdana"/>
      <w:color w:val="000000"/>
      <w:sz w:val="20"/>
      <w:lang w:val="x-none"/>
    </w:rPr>
  </w:style>
  <w:style w:type="character" w:styleId="WW-RTFNum381234" w:customStyle="1">
    <w:name w:val="WW-RTF_Num 3 81234"/>
    <w:uiPriority w:val="99"/>
    <w:rPr>
      <w:rFonts w:ascii="Verdana" w:hAnsi="Verdana"/>
      <w:color w:val="000000"/>
      <w:sz w:val="20"/>
      <w:lang w:val="x-none"/>
    </w:rPr>
  </w:style>
  <w:style w:type="character" w:styleId="WW-RTFNum391234" w:customStyle="1">
    <w:name w:val="WW-RTF_Num 3 91234"/>
    <w:uiPriority w:val="99"/>
    <w:rPr>
      <w:rFonts w:ascii="Verdana" w:hAnsi="Verdana"/>
      <w:color w:val="000000"/>
      <w:sz w:val="20"/>
      <w:lang w:val="x-none"/>
    </w:rPr>
  </w:style>
  <w:style w:type="character" w:styleId="WW-RTFNum3101234" w:customStyle="1">
    <w:name w:val="WW-RTF_Num 3 101234"/>
    <w:uiPriority w:val="99"/>
    <w:rPr>
      <w:rFonts w:ascii="Verdana" w:hAnsi="Verdana"/>
      <w:color w:val="000000"/>
      <w:sz w:val="20"/>
      <w:lang w:val="x-none"/>
    </w:rPr>
  </w:style>
  <w:style w:type="character" w:styleId="WW-RTFNum3112345" w:customStyle="1">
    <w:name w:val="WW-RTF_Num 3 112345"/>
    <w:uiPriority w:val="99"/>
    <w:rPr>
      <w:rFonts w:eastAsia="Times New Roman"/>
      <w:lang w:val="x-none"/>
    </w:rPr>
  </w:style>
  <w:style w:type="character" w:styleId="WW-RTFNum3212345" w:customStyle="1">
    <w:name w:val="WW-RTF_Num 3 212345"/>
    <w:uiPriority w:val="99"/>
    <w:rPr>
      <w:rFonts w:eastAsia="Times New Roman"/>
      <w:lang w:val="x-none"/>
    </w:rPr>
  </w:style>
  <w:style w:type="character" w:styleId="WW-RTFNum3312345" w:customStyle="1">
    <w:name w:val="WW-RTF_Num 3 312345"/>
    <w:uiPriority w:val="99"/>
    <w:rPr>
      <w:rFonts w:eastAsia="Times New Roman"/>
      <w:lang w:val="x-none"/>
    </w:rPr>
  </w:style>
  <w:style w:type="character" w:styleId="WW-RTFNum3412345" w:customStyle="1">
    <w:name w:val="WW-RTF_Num 3 412345"/>
    <w:uiPriority w:val="99"/>
    <w:rPr>
      <w:rFonts w:eastAsia="Times New Roman"/>
      <w:lang w:val="x-none"/>
    </w:rPr>
  </w:style>
  <w:style w:type="character" w:styleId="WW-RTFNum3512345" w:customStyle="1">
    <w:name w:val="WW-RTF_Num 3 512345"/>
    <w:uiPriority w:val="99"/>
    <w:rPr>
      <w:rFonts w:eastAsia="Times New Roman"/>
      <w:lang w:val="x-none"/>
    </w:rPr>
  </w:style>
  <w:style w:type="character" w:styleId="WW-RTFNum3612345" w:customStyle="1">
    <w:name w:val="WW-RTF_Num 3 612345"/>
    <w:uiPriority w:val="99"/>
    <w:rPr>
      <w:rFonts w:eastAsia="Times New Roman"/>
      <w:lang w:val="x-none"/>
    </w:rPr>
  </w:style>
  <w:style w:type="character" w:styleId="WW-RTFNum3712345" w:customStyle="1">
    <w:name w:val="WW-RTF_Num 3 712345"/>
    <w:uiPriority w:val="99"/>
    <w:rPr>
      <w:rFonts w:eastAsia="Times New Roman"/>
      <w:lang w:val="x-none"/>
    </w:rPr>
  </w:style>
  <w:style w:type="character" w:styleId="WW-RTFNum3812345" w:customStyle="1">
    <w:name w:val="WW-RTF_Num 3 812345"/>
    <w:uiPriority w:val="99"/>
    <w:rPr>
      <w:rFonts w:eastAsia="Times New Roman"/>
      <w:lang w:val="x-none"/>
    </w:rPr>
  </w:style>
  <w:style w:type="character" w:styleId="WW-RTFNum3912345" w:customStyle="1">
    <w:name w:val="WW-RTF_Num 3 912345"/>
    <w:uiPriority w:val="99"/>
    <w:rPr>
      <w:rFonts w:eastAsia="Times New Roman"/>
      <w:lang w:val="x-none"/>
    </w:rPr>
  </w:style>
  <w:style w:type="character" w:styleId="WW-RTFNum31012345" w:customStyle="1">
    <w:name w:val="WW-RTF_Num 3 1012345"/>
    <w:uiPriority w:val="99"/>
    <w:rPr>
      <w:rFonts w:eastAsia="Times New Roman"/>
      <w:lang w:val="x-none"/>
    </w:rPr>
  </w:style>
  <w:style w:type="character" w:styleId="WW-RTFNum31123456" w:customStyle="1">
    <w:name w:val="WW-RTF_Num 3 1123456"/>
    <w:uiPriority w:val="99"/>
    <w:rPr>
      <w:rFonts w:ascii="Verdana" w:hAnsi="Verdana"/>
      <w:sz w:val="20"/>
      <w:lang w:val="x-none"/>
    </w:rPr>
  </w:style>
  <w:style w:type="character" w:styleId="WW-RTFNum32123456" w:customStyle="1">
    <w:name w:val="WW-RTF_Num 3 2123456"/>
    <w:uiPriority w:val="99"/>
    <w:rPr>
      <w:rFonts w:ascii="Verdana" w:hAnsi="Verdana"/>
      <w:sz w:val="20"/>
      <w:lang w:val="x-none"/>
    </w:rPr>
  </w:style>
  <w:style w:type="character" w:styleId="WW-RTFNum33123456" w:customStyle="1">
    <w:name w:val="WW-RTF_Num 3 3123456"/>
    <w:uiPriority w:val="99"/>
    <w:rPr>
      <w:rFonts w:ascii="Verdana" w:hAnsi="Verdana"/>
      <w:sz w:val="20"/>
      <w:lang w:val="x-none"/>
    </w:rPr>
  </w:style>
  <w:style w:type="character" w:styleId="WW-RTFNum34123456" w:customStyle="1">
    <w:name w:val="WW-RTF_Num 3 4123456"/>
    <w:uiPriority w:val="99"/>
    <w:rPr>
      <w:rFonts w:ascii="Verdana" w:hAnsi="Verdana"/>
      <w:sz w:val="20"/>
      <w:lang w:val="x-none"/>
    </w:rPr>
  </w:style>
  <w:style w:type="character" w:styleId="WW-RTFNum35123456" w:customStyle="1">
    <w:name w:val="WW-RTF_Num 3 5123456"/>
    <w:uiPriority w:val="99"/>
    <w:rPr>
      <w:rFonts w:ascii="Verdana" w:hAnsi="Verdana"/>
      <w:sz w:val="20"/>
      <w:lang w:val="x-none"/>
    </w:rPr>
  </w:style>
  <w:style w:type="character" w:styleId="WW-RTFNum36123456" w:customStyle="1">
    <w:name w:val="WW-RTF_Num 3 6123456"/>
    <w:uiPriority w:val="99"/>
    <w:rPr>
      <w:rFonts w:ascii="Verdana" w:hAnsi="Verdana"/>
      <w:sz w:val="20"/>
      <w:lang w:val="x-none"/>
    </w:rPr>
  </w:style>
  <w:style w:type="character" w:styleId="WW-RTFNum37123456" w:customStyle="1">
    <w:name w:val="WW-RTF_Num 3 7123456"/>
    <w:uiPriority w:val="99"/>
    <w:rPr>
      <w:rFonts w:ascii="Verdana" w:hAnsi="Verdana"/>
      <w:sz w:val="20"/>
      <w:lang w:val="x-none"/>
    </w:rPr>
  </w:style>
  <w:style w:type="character" w:styleId="WW-RTFNum38123456" w:customStyle="1">
    <w:name w:val="WW-RTF_Num 3 8123456"/>
    <w:uiPriority w:val="99"/>
    <w:rPr>
      <w:rFonts w:ascii="Verdana" w:hAnsi="Verdana"/>
      <w:sz w:val="20"/>
      <w:lang w:val="x-none"/>
    </w:rPr>
  </w:style>
  <w:style w:type="character" w:styleId="WW-RTFNum39123456" w:customStyle="1">
    <w:name w:val="WW-RTF_Num 3 9123456"/>
    <w:uiPriority w:val="99"/>
    <w:rPr>
      <w:rFonts w:ascii="Verdana" w:hAnsi="Verdana"/>
      <w:sz w:val="20"/>
      <w:lang w:val="x-none"/>
    </w:rPr>
  </w:style>
  <w:style w:type="character" w:styleId="WW-RTFNum310123456" w:customStyle="1">
    <w:name w:val="WW-RTF_Num 3 10123456"/>
    <w:uiPriority w:val="99"/>
    <w:rPr>
      <w:rFonts w:ascii="Verdana" w:hAnsi="Verdana"/>
      <w:sz w:val="20"/>
      <w:lang w:val="x-none"/>
    </w:rPr>
  </w:style>
  <w:style w:type="character" w:styleId="WW-RTFNum311234567" w:customStyle="1">
    <w:name w:val="WW-RTF_Num 3 11234567"/>
    <w:uiPriority w:val="99"/>
    <w:rPr>
      <w:rFonts w:ascii="Verdana" w:hAnsi="Verdana"/>
      <w:sz w:val="20"/>
      <w:lang w:val="x-none"/>
    </w:rPr>
  </w:style>
  <w:style w:type="character" w:styleId="WW-RTFNum321234567" w:customStyle="1">
    <w:name w:val="WW-RTF_Num 3 21234567"/>
    <w:uiPriority w:val="99"/>
    <w:rPr>
      <w:rFonts w:ascii="Verdana" w:hAnsi="Verdana"/>
      <w:sz w:val="20"/>
      <w:lang w:val="x-none"/>
    </w:rPr>
  </w:style>
  <w:style w:type="character" w:styleId="WW-RTFNum331234567" w:customStyle="1">
    <w:name w:val="WW-RTF_Num 3 31234567"/>
    <w:uiPriority w:val="99"/>
    <w:rPr>
      <w:rFonts w:ascii="Verdana" w:hAnsi="Verdana"/>
      <w:sz w:val="20"/>
      <w:lang w:val="x-none"/>
    </w:rPr>
  </w:style>
  <w:style w:type="character" w:styleId="WW-RTFNum341234567" w:customStyle="1">
    <w:name w:val="WW-RTF_Num 3 41234567"/>
    <w:uiPriority w:val="99"/>
    <w:rPr>
      <w:rFonts w:ascii="Verdana" w:hAnsi="Verdana"/>
      <w:sz w:val="20"/>
      <w:lang w:val="x-none"/>
    </w:rPr>
  </w:style>
  <w:style w:type="character" w:styleId="WW-RTFNum351234567" w:customStyle="1">
    <w:name w:val="WW-RTF_Num 3 51234567"/>
    <w:uiPriority w:val="99"/>
    <w:rPr>
      <w:rFonts w:ascii="Verdana" w:hAnsi="Verdana"/>
      <w:sz w:val="20"/>
      <w:lang w:val="x-none"/>
    </w:rPr>
  </w:style>
  <w:style w:type="character" w:styleId="WW-RTFNum361234567" w:customStyle="1">
    <w:name w:val="WW-RTF_Num 3 61234567"/>
    <w:uiPriority w:val="99"/>
    <w:rPr>
      <w:rFonts w:ascii="Verdana" w:hAnsi="Verdana"/>
      <w:sz w:val="20"/>
      <w:lang w:val="x-none"/>
    </w:rPr>
  </w:style>
  <w:style w:type="character" w:styleId="WW-RTFNum371234567" w:customStyle="1">
    <w:name w:val="WW-RTF_Num 3 71234567"/>
    <w:uiPriority w:val="99"/>
    <w:rPr>
      <w:rFonts w:ascii="Verdana" w:hAnsi="Verdana"/>
      <w:sz w:val="20"/>
      <w:lang w:val="x-none"/>
    </w:rPr>
  </w:style>
  <w:style w:type="character" w:styleId="WW-RTFNum381234567" w:customStyle="1">
    <w:name w:val="WW-RTF_Num 3 81234567"/>
    <w:uiPriority w:val="99"/>
    <w:rPr>
      <w:rFonts w:ascii="Verdana" w:hAnsi="Verdana"/>
      <w:sz w:val="20"/>
      <w:lang w:val="x-none"/>
    </w:rPr>
  </w:style>
  <w:style w:type="character" w:styleId="WW-RTFNum391234567" w:customStyle="1">
    <w:name w:val="WW-RTF_Num 3 91234567"/>
    <w:uiPriority w:val="99"/>
    <w:rPr>
      <w:rFonts w:ascii="Verdana" w:hAnsi="Verdana"/>
      <w:sz w:val="20"/>
      <w:lang w:val="x-none"/>
    </w:rPr>
  </w:style>
  <w:style w:type="character" w:styleId="WW-RTFNum3101234567" w:customStyle="1">
    <w:name w:val="WW-RTF_Num 3 101234567"/>
    <w:uiPriority w:val="99"/>
    <w:rPr>
      <w:rFonts w:ascii="Verdana" w:hAnsi="Verdana"/>
      <w:sz w:val="20"/>
      <w:lang w:val="x-none"/>
    </w:rPr>
  </w:style>
  <w:style w:type="character" w:styleId="WW-RTFNum3112345678" w:customStyle="1">
    <w:name w:val="WW-RTF_Num 3 112345678"/>
    <w:uiPriority w:val="99"/>
    <w:rPr>
      <w:rFonts w:ascii="Verdana" w:hAnsi="Verdana"/>
      <w:sz w:val="20"/>
      <w:lang w:val="x-none"/>
    </w:rPr>
  </w:style>
  <w:style w:type="character" w:styleId="WW-RTFNum3212345678" w:customStyle="1">
    <w:name w:val="WW-RTF_Num 3 212345678"/>
    <w:uiPriority w:val="99"/>
    <w:rPr>
      <w:rFonts w:ascii="Verdana" w:hAnsi="Verdana"/>
      <w:sz w:val="20"/>
      <w:lang w:val="x-none"/>
    </w:rPr>
  </w:style>
  <w:style w:type="character" w:styleId="WW-RTFNum3312345678" w:customStyle="1">
    <w:name w:val="WW-RTF_Num 3 312345678"/>
    <w:uiPriority w:val="99"/>
    <w:rPr>
      <w:rFonts w:ascii="Verdana" w:hAnsi="Verdana"/>
      <w:sz w:val="20"/>
      <w:lang w:val="x-none"/>
    </w:rPr>
  </w:style>
  <w:style w:type="character" w:styleId="WW-RTFNum3412345678" w:customStyle="1">
    <w:name w:val="WW-RTF_Num 3 412345678"/>
    <w:uiPriority w:val="99"/>
    <w:rPr>
      <w:rFonts w:ascii="Verdana" w:hAnsi="Verdana"/>
      <w:sz w:val="20"/>
      <w:lang w:val="x-none"/>
    </w:rPr>
  </w:style>
  <w:style w:type="character" w:styleId="WW-RTFNum3512345678" w:customStyle="1">
    <w:name w:val="WW-RTF_Num 3 512345678"/>
    <w:uiPriority w:val="99"/>
    <w:rPr>
      <w:rFonts w:ascii="Verdana" w:hAnsi="Verdana"/>
      <w:sz w:val="20"/>
      <w:lang w:val="x-none"/>
    </w:rPr>
  </w:style>
  <w:style w:type="character" w:styleId="WW-RTFNum3612345678" w:customStyle="1">
    <w:name w:val="WW-RTF_Num 3 612345678"/>
    <w:uiPriority w:val="99"/>
    <w:rPr>
      <w:rFonts w:ascii="Verdana" w:hAnsi="Verdana"/>
      <w:sz w:val="20"/>
      <w:lang w:val="x-none"/>
    </w:rPr>
  </w:style>
  <w:style w:type="character" w:styleId="WW-RTFNum3712345678" w:customStyle="1">
    <w:name w:val="WW-RTF_Num 3 712345678"/>
    <w:uiPriority w:val="99"/>
    <w:rPr>
      <w:rFonts w:ascii="Verdana" w:hAnsi="Verdana"/>
      <w:sz w:val="20"/>
      <w:lang w:val="x-none"/>
    </w:rPr>
  </w:style>
  <w:style w:type="character" w:styleId="WW-RTFNum3812345678" w:customStyle="1">
    <w:name w:val="WW-RTF_Num 3 812345678"/>
    <w:uiPriority w:val="99"/>
    <w:rPr>
      <w:rFonts w:ascii="Verdana" w:hAnsi="Verdana"/>
      <w:sz w:val="20"/>
      <w:lang w:val="x-none"/>
    </w:rPr>
  </w:style>
  <w:style w:type="character" w:styleId="WW-RTFNum3912345678" w:customStyle="1">
    <w:name w:val="WW-RTF_Num 3 912345678"/>
    <w:uiPriority w:val="99"/>
    <w:rPr>
      <w:rFonts w:ascii="Verdana" w:hAnsi="Verdana"/>
      <w:sz w:val="20"/>
      <w:lang w:val="x-none"/>
    </w:rPr>
  </w:style>
  <w:style w:type="character" w:styleId="WW-RTFNum31012345678" w:customStyle="1">
    <w:name w:val="WW-RTF_Num 3 1012345678"/>
    <w:uiPriority w:val="99"/>
    <w:rPr>
      <w:rFonts w:ascii="Verdana" w:hAnsi="Verdana"/>
      <w:sz w:val="20"/>
      <w:lang w:val="x-none"/>
    </w:rPr>
  </w:style>
  <w:style w:type="character" w:styleId="WW-RTFNum31123456789" w:customStyle="1">
    <w:name w:val="WW-RTF_Num 3 1123456789"/>
    <w:uiPriority w:val="99"/>
    <w:rPr>
      <w:rFonts w:ascii="Verdana" w:hAnsi="Verdana"/>
      <w:sz w:val="20"/>
      <w:lang w:val="x-none"/>
    </w:rPr>
  </w:style>
  <w:style w:type="character" w:styleId="WW-RTFNum32123456789" w:customStyle="1">
    <w:name w:val="WW-RTF_Num 3 2123456789"/>
    <w:uiPriority w:val="99"/>
    <w:rPr>
      <w:rFonts w:ascii="Verdana" w:hAnsi="Verdana"/>
      <w:sz w:val="20"/>
      <w:lang w:val="x-none"/>
    </w:rPr>
  </w:style>
  <w:style w:type="character" w:styleId="WW-RTFNum33123456789" w:customStyle="1">
    <w:name w:val="WW-RTF_Num 3 3123456789"/>
    <w:uiPriority w:val="99"/>
    <w:rPr>
      <w:rFonts w:ascii="Verdana" w:hAnsi="Verdana"/>
      <w:sz w:val="20"/>
      <w:lang w:val="x-none"/>
    </w:rPr>
  </w:style>
  <w:style w:type="character" w:styleId="WW-RTFNum34123456789" w:customStyle="1">
    <w:name w:val="WW-RTF_Num 3 4123456789"/>
    <w:uiPriority w:val="99"/>
    <w:rPr>
      <w:rFonts w:ascii="Verdana" w:hAnsi="Verdana"/>
      <w:sz w:val="20"/>
      <w:lang w:val="x-none"/>
    </w:rPr>
  </w:style>
  <w:style w:type="character" w:styleId="WW-RTFNum35123456789" w:customStyle="1">
    <w:name w:val="WW-RTF_Num 3 5123456789"/>
    <w:uiPriority w:val="99"/>
    <w:rPr>
      <w:rFonts w:ascii="Verdana" w:hAnsi="Verdana"/>
      <w:sz w:val="20"/>
      <w:lang w:val="x-none"/>
    </w:rPr>
  </w:style>
  <w:style w:type="character" w:styleId="WW-RTFNum36123456789" w:customStyle="1">
    <w:name w:val="WW-RTF_Num 3 6123456789"/>
    <w:uiPriority w:val="99"/>
    <w:rPr>
      <w:rFonts w:ascii="Verdana" w:hAnsi="Verdana"/>
      <w:sz w:val="20"/>
      <w:lang w:val="x-none"/>
    </w:rPr>
  </w:style>
  <w:style w:type="character" w:styleId="WW-RTFNum37123456789" w:customStyle="1">
    <w:name w:val="WW-RTF_Num 3 7123456789"/>
    <w:uiPriority w:val="99"/>
    <w:rPr>
      <w:rFonts w:ascii="Verdana" w:hAnsi="Verdana"/>
      <w:sz w:val="20"/>
      <w:lang w:val="x-none"/>
    </w:rPr>
  </w:style>
  <w:style w:type="character" w:styleId="WW-RTFNum38123456789" w:customStyle="1">
    <w:name w:val="WW-RTF_Num 3 8123456789"/>
    <w:uiPriority w:val="99"/>
    <w:rPr>
      <w:rFonts w:ascii="Verdana" w:hAnsi="Verdana"/>
      <w:sz w:val="20"/>
      <w:lang w:val="x-none"/>
    </w:rPr>
  </w:style>
  <w:style w:type="character" w:styleId="WW-RTFNum39123456789" w:customStyle="1">
    <w:name w:val="WW-RTF_Num 3 9123456789"/>
    <w:uiPriority w:val="99"/>
    <w:rPr>
      <w:rFonts w:ascii="Verdana" w:hAnsi="Verdana"/>
      <w:sz w:val="20"/>
      <w:lang w:val="x-none"/>
    </w:rPr>
  </w:style>
  <w:style w:type="character" w:styleId="WW-RTFNum310123456789" w:customStyle="1">
    <w:name w:val="WW-RTF_Num 3 10123456789"/>
    <w:uiPriority w:val="99"/>
    <w:rPr>
      <w:rFonts w:ascii="Verdana" w:hAnsi="Verdana"/>
      <w:sz w:val="20"/>
      <w:lang w:val="x-none"/>
    </w:rPr>
  </w:style>
  <w:style w:type="character" w:styleId="WW-RTFNum3112345678910" w:customStyle="1">
    <w:name w:val="WW-RTF_Num 3 112345678910"/>
    <w:uiPriority w:val="99"/>
    <w:rPr>
      <w:rFonts w:ascii="Verdana" w:hAnsi="Verdana"/>
      <w:sz w:val="20"/>
      <w:lang w:val="x-none"/>
    </w:rPr>
  </w:style>
  <w:style w:type="character" w:styleId="WW-RTFNum3212345678910" w:customStyle="1">
    <w:name w:val="WW-RTF_Num 3 212345678910"/>
    <w:uiPriority w:val="99"/>
    <w:rPr>
      <w:rFonts w:ascii="Verdana" w:hAnsi="Verdana"/>
      <w:sz w:val="20"/>
      <w:lang w:val="x-none"/>
    </w:rPr>
  </w:style>
  <w:style w:type="character" w:styleId="WW-RTFNum3312345678910" w:customStyle="1">
    <w:name w:val="WW-RTF_Num 3 312345678910"/>
    <w:uiPriority w:val="99"/>
    <w:rPr>
      <w:rFonts w:ascii="Verdana" w:hAnsi="Verdana"/>
      <w:sz w:val="20"/>
      <w:lang w:val="x-none"/>
    </w:rPr>
  </w:style>
  <w:style w:type="character" w:styleId="WW-RTFNum3412345678910" w:customStyle="1">
    <w:name w:val="WW-RTF_Num 3 412345678910"/>
    <w:uiPriority w:val="99"/>
    <w:rPr>
      <w:rFonts w:ascii="Verdana" w:hAnsi="Verdana"/>
      <w:sz w:val="20"/>
      <w:lang w:val="x-none"/>
    </w:rPr>
  </w:style>
  <w:style w:type="character" w:styleId="WW-RTFNum3512345678910" w:customStyle="1">
    <w:name w:val="WW-RTF_Num 3 512345678910"/>
    <w:uiPriority w:val="99"/>
    <w:rPr>
      <w:rFonts w:ascii="Verdana" w:hAnsi="Verdana"/>
      <w:sz w:val="20"/>
      <w:lang w:val="x-none"/>
    </w:rPr>
  </w:style>
  <w:style w:type="character" w:styleId="WW-RTFNum3612345678910" w:customStyle="1">
    <w:name w:val="WW-RTF_Num 3 612345678910"/>
    <w:uiPriority w:val="99"/>
    <w:rPr>
      <w:rFonts w:ascii="Verdana" w:hAnsi="Verdana"/>
      <w:sz w:val="20"/>
      <w:lang w:val="x-none"/>
    </w:rPr>
  </w:style>
  <w:style w:type="character" w:styleId="WW-RTFNum3712345678910" w:customStyle="1">
    <w:name w:val="WW-RTF_Num 3 712345678910"/>
    <w:uiPriority w:val="99"/>
    <w:rPr>
      <w:rFonts w:ascii="Verdana" w:hAnsi="Verdana"/>
      <w:sz w:val="20"/>
      <w:lang w:val="x-none"/>
    </w:rPr>
  </w:style>
  <w:style w:type="character" w:styleId="WW-RTFNum3812345678910" w:customStyle="1">
    <w:name w:val="WW-RTF_Num 3 812345678910"/>
    <w:uiPriority w:val="99"/>
    <w:rPr>
      <w:rFonts w:ascii="Verdana" w:hAnsi="Verdana"/>
      <w:sz w:val="20"/>
      <w:lang w:val="x-none"/>
    </w:rPr>
  </w:style>
  <w:style w:type="character" w:styleId="WW-RTFNum3912345678910" w:customStyle="1">
    <w:name w:val="WW-RTF_Num 3 912345678910"/>
    <w:uiPriority w:val="99"/>
    <w:rPr>
      <w:rFonts w:ascii="Verdana" w:hAnsi="Verdana"/>
      <w:sz w:val="20"/>
      <w:lang w:val="x-none"/>
    </w:rPr>
  </w:style>
  <w:style w:type="character" w:styleId="WW-RTFNum31012345678910" w:customStyle="1">
    <w:name w:val="WW-RTF_Num 3 1012345678910"/>
    <w:uiPriority w:val="99"/>
    <w:rPr>
      <w:rFonts w:ascii="Verdana" w:hAnsi="Verdana"/>
      <w:sz w:val="20"/>
      <w:lang w:val="x-none"/>
    </w:rPr>
  </w:style>
  <w:style w:type="character" w:styleId="WW-RTFNum311234567891011" w:customStyle="1">
    <w:name w:val="WW-RTF_Num 3 11234567891011"/>
    <w:uiPriority w:val="99"/>
    <w:rPr>
      <w:rFonts w:eastAsia="Times New Roman"/>
      <w:lang w:val="x-none"/>
    </w:rPr>
  </w:style>
  <w:style w:type="character" w:styleId="WW-RTFNum321234567891011" w:customStyle="1">
    <w:name w:val="WW-RTF_Num 3 21234567891011"/>
    <w:uiPriority w:val="99"/>
    <w:rPr>
      <w:rFonts w:eastAsia="Times New Roman"/>
      <w:lang w:val="x-none"/>
    </w:rPr>
  </w:style>
  <w:style w:type="character" w:styleId="WW-RTFNum331234567891011" w:customStyle="1">
    <w:name w:val="WW-RTF_Num 3 31234567891011"/>
    <w:uiPriority w:val="99"/>
    <w:rPr>
      <w:rFonts w:eastAsia="Times New Roman"/>
      <w:lang w:val="x-none"/>
    </w:rPr>
  </w:style>
  <w:style w:type="character" w:styleId="WW-RTFNum341234567891011" w:customStyle="1">
    <w:name w:val="WW-RTF_Num 3 41234567891011"/>
    <w:uiPriority w:val="99"/>
    <w:rPr>
      <w:rFonts w:eastAsia="Times New Roman"/>
      <w:lang w:val="x-none"/>
    </w:rPr>
  </w:style>
  <w:style w:type="character" w:styleId="WW-RTFNum351234567891011" w:customStyle="1">
    <w:name w:val="WW-RTF_Num 3 51234567891011"/>
    <w:uiPriority w:val="99"/>
    <w:rPr>
      <w:rFonts w:eastAsia="Times New Roman"/>
      <w:lang w:val="x-none"/>
    </w:rPr>
  </w:style>
  <w:style w:type="character" w:styleId="WW-RTFNum361234567891011" w:customStyle="1">
    <w:name w:val="WW-RTF_Num 3 61234567891011"/>
    <w:uiPriority w:val="99"/>
    <w:rPr>
      <w:rFonts w:eastAsia="Times New Roman"/>
      <w:lang w:val="x-none"/>
    </w:rPr>
  </w:style>
  <w:style w:type="character" w:styleId="WW-RTFNum371234567891011" w:customStyle="1">
    <w:name w:val="WW-RTF_Num 3 71234567891011"/>
    <w:uiPriority w:val="99"/>
    <w:rPr>
      <w:rFonts w:eastAsia="Times New Roman"/>
      <w:lang w:val="x-none"/>
    </w:rPr>
  </w:style>
  <w:style w:type="character" w:styleId="WW-RTFNum381234567891011" w:customStyle="1">
    <w:name w:val="WW-RTF_Num 3 81234567891011"/>
    <w:uiPriority w:val="99"/>
    <w:rPr>
      <w:rFonts w:eastAsia="Times New Roman"/>
      <w:lang w:val="x-none"/>
    </w:rPr>
  </w:style>
  <w:style w:type="character" w:styleId="WW-RTFNum391234567891011" w:customStyle="1">
    <w:name w:val="WW-RTF_Num 3 91234567891011"/>
    <w:uiPriority w:val="99"/>
    <w:rPr>
      <w:rFonts w:eastAsia="Times New Roman"/>
      <w:lang w:val="x-none"/>
    </w:rPr>
  </w:style>
  <w:style w:type="character" w:styleId="WW-RTFNum3101234567891011" w:customStyle="1">
    <w:name w:val="WW-RTF_Num 3 101234567891011"/>
    <w:uiPriority w:val="99"/>
    <w:rPr>
      <w:rFonts w:eastAsia="Times New Roman"/>
      <w:lang w:val="x-none"/>
    </w:rPr>
  </w:style>
  <w:style w:type="character" w:styleId="WW-RTFNum31123456789101112" w:customStyle="1">
    <w:name w:val="WW-RTF_Num 3 1123456789101112"/>
    <w:uiPriority w:val="99"/>
    <w:rPr>
      <w:rFonts w:ascii="Tahoma" w:hAnsi="Tahoma"/>
      <w:lang w:val="x-none"/>
    </w:rPr>
  </w:style>
  <w:style w:type="character" w:styleId="WW-RTFNum32123456789101112" w:customStyle="1">
    <w:name w:val="WW-RTF_Num 3 2123456789101112"/>
    <w:uiPriority w:val="99"/>
    <w:rPr>
      <w:rFonts w:ascii="Tahoma" w:hAnsi="Tahoma"/>
      <w:lang w:val="x-none"/>
    </w:rPr>
  </w:style>
  <w:style w:type="character" w:styleId="WW-RTFNum33123456789101112" w:customStyle="1">
    <w:name w:val="WW-RTF_Num 3 3123456789101112"/>
    <w:uiPriority w:val="99"/>
    <w:rPr>
      <w:rFonts w:ascii="Tahoma" w:hAnsi="Tahoma"/>
      <w:lang w:val="x-none"/>
    </w:rPr>
  </w:style>
  <w:style w:type="character" w:styleId="WW-RTFNum34123456789101112" w:customStyle="1">
    <w:name w:val="WW-RTF_Num 3 4123456789101112"/>
    <w:uiPriority w:val="99"/>
    <w:rPr>
      <w:rFonts w:ascii="Tahoma" w:hAnsi="Tahoma"/>
      <w:lang w:val="x-none"/>
    </w:rPr>
  </w:style>
  <w:style w:type="character" w:styleId="WW-RTFNum35123456789101112" w:customStyle="1">
    <w:name w:val="WW-RTF_Num 3 5123456789101112"/>
    <w:uiPriority w:val="99"/>
    <w:rPr>
      <w:rFonts w:ascii="Tahoma" w:hAnsi="Tahoma"/>
      <w:lang w:val="x-none"/>
    </w:rPr>
  </w:style>
  <w:style w:type="character" w:styleId="WW-RTFNum36123456789101112" w:customStyle="1">
    <w:name w:val="WW-RTF_Num 3 6123456789101112"/>
    <w:uiPriority w:val="99"/>
    <w:rPr>
      <w:rFonts w:ascii="Tahoma" w:hAnsi="Tahoma"/>
      <w:lang w:val="x-none"/>
    </w:rPr>
  </w:style>
  <w:style w:type="character" w:styleId="WW-RTFNum37123456789101112" w:customStyle="1">
    <w:name w:val="WW-RTF_Num 3 7123456789101112"/>
    <w:uiPriority w:val="99"/>
    <w:rPr>
      <w:rFonts w:ascii="Tahoma" w:hAnsi="Tahoma"/>
      <w:lang w:val="x-none"/>
    </w:rPr>
  </w:style>
  <w:style w:type="character" w:styleId="WW-RTFNum38123456789101112" w:customStyle="1">
    <w:name w:val="WW-RTF_Num 3 8123456789101112"/>
    <w:uiPriority w:val="99"/>
    <w:rPr>
      <w:rFonts w:ascii="Tahoma" w:hAnsi="Tahoma"/>
      <w:lang w:val="x-none"/>
    </w:rPr>
  </w:style>
  <w:style w:type="character" w:styleId="WW-RTFNum39123456789101112" w:customStyle="1">
    <w:name w:val="WW-RTF_Num 3 9123456789101112"/>
    <w:uiPriority w:val="99"/>
    <w:rPr>
      <w:rFonts w:ascii="Tahoma" w:hAnsi="Tahoma"/>
      <w:lang w:val="x-none"/>
    </w:rPr>
  </w:style>
  <w:style w:type="character" w:styleId="WW-RTFNum310123456789101112" w:customStyle="1">
    <w:name w:val="WW-RTF_Num 3 10123456789101112"/>
    <w:uiPriority w:val="99"/>
    <w:rPr>
      <w:rFonts w:ascii="Tahoma" w:hAnsi="Tahoma"/>
      <w:lang w:val="x-none"/>
    </w:rPr>
  </w:style>
  <w:style w:type="character" w:styleId="WW-RTFNum3112345678910111213" w:customStyle="1">
    <w:name w:val="WW-RTF_Num 3 112345678910111213"/>
    <w:uiPriority w:val="99"/>
    <w:rPr>
      <w:rFonts w:ascii="Verdana" w:hAnsi="Verdana"/>
      <w:sz w:val="20"/>
      <w:lang w:val="x-none"/>
    </w:rPr>
  </w:style>
  <w:style w:type="character" w:styleId="WW-RTFNum3212345678910111213" w:customStyle="1">
    <w:name w:val="WW-RTF_Num 3 212345678910111213"/>
    <w:uiPriority w:val="99"/>
    <w:rPr>
      <w:rFonts w:ascii="Verdana" w:hAnsi="Verdana"/>
      <w:sz w:val="20"/>
      <w:lang w:val="x-none"/>
    </w:rPr>
  </w:style>
  <w:style w:type="character" w:styleId="WW-RTFNum3312345678910111213" w:customStyle="1">
    <w:name w:val="WW-RTF_Num 3 312345678910111213"/>
    <w:uiPriority w:val="99"/>
    <w:rPr>
      <w:rFonts w:ascii="Verdana" w:hAnsi="Verdana"/>
      <w:sz w:val="20"/>
      <w:lang w:val="x-none"/>
    </w:rPr>
  </w:style>
  <w:style w:type="character" w:styleId="WW-RTFNum3412345678910111213" w:customStyle="1">
    <w:name w:val="WW-RTF_Num 3 412345678910111213"/>
    <w:uiPriority w:val="99"/>
    <w:rPr>
      <w:rFonts w:ascii="Verdana" w:hAnsi="Verdana"/>
      <w:sz w:val="20"/>
      <w:lang w:val="x-none"/>
    </w:rPr>
  </w:style>
  <w:style w:type="character" w:styleId="WW-RTFNum3512345678910111213" w:customStyle="1">
    <w:name w:val="WW-RTF_Num 3 512345678910111213"/>
    <w:uiPriority w:val="99"/>
    <w:rPr>
      <w:rFonts w:ascii="Verdana" w:hAnsi="Verdana"/>
      <w:sz w:val="20"/>
      <w:lang w:val="x-none"/>
    </w:rPr>
  </w:style>
  <w:style w:type="character" w:styleId="WW-RTFNum3612345678910111213" w:customStyle="1">
    <w:name w:val="WW-RTF_Num 3 612345678910111213"/>
    <w:uiPriority w:val="99"/>
    <w:rPr>
      <w:rFonts w:ascii="Verdana" w:hAnsi="Verdana"/>
      <w:sz w:val="20"/>
      <w:lang w:val="x-none"/>
    </w:rPr>
  </w:style>
  <w:style w:type="character" w:styleId="WW-RTFNum3712345678910111213" w:customStyle="1">
    <w:name w:val="WW-RTF_Num 3 712345678910111213"/>
    <w:uiPriority w:val="99"/>
    <w:rPr>
      <w:rFonts w:ascii="Verdana" w:hAnsi="Verdana"/>
      <w:sz w:val="20"/>
      <w:lang w:val="x-none"/>
    </w:rPr>
  </w:style>
  <w:style w:type="character" w:styleId="WW-RTFNum3812345678910111213" w:customStyle="1">
    <w:name w:val="WW-RTF_Num 3 812345678910111213"/>
    <w:uiPriority w:val="99"/>
    <w:rPr>
      <w:rFonts w:ascii="Verdana" w:hAnsi="Verdana"/>
      <w:sz w:val="20"/>
      <w:lang w:val="x-none"/>
    </w:rPr>
  </w:style>
  <w:style w:type="character" w:styleId="WW-RTFNum3912345678910111213" w:customStyle="1">
    <w:name w:val="WW-RTF_Num 3 912345678910111213"/>
    <w:uiPriority w:val="99"/>
    <w:rPr>
      <w:rFonts w:ascii="Verdana" w:hAnsi="Verdana"/>
      <w:sz w:val="20"/>
      <w:lang w:val="x-none"/>
    </w:rPr>
  </w:style>
  <w:style w:type="character" w:styleId="WW-RTFNum31012345678910111213" w:customStyle="1">
    <w:name w:val="WW-RTF_Num 3 1012345678910111213"/>
    <w:uiPriority w:val="99"/>
    <w:rPr>
      <w:rFonts w:ascii="Verdana" w:hAnsi="Verdana"/>
      <w:sz w:val="20"/>
      <w:lang w:val="x-none"/>
    </w:rPr>
  </w:style>
  <w:style w:type="character" w:styleId="WW-RTFNum311234567891011121314" w:customStyle="1">
    <w:name w:val="WW-RTF_Num 3 11234567891011121314"/>
    <w:uiPriority w:val="99"/>
    <w:rPr>
      <w:rFonts w:ascii="Verdana" w:hAnsi="Verdana"/>
      <w:sz w:val="20"/>
      <w:lang w:val="x-none"/>
    </w:rPr>
  </w:style>
  <w:style w:type="character" w:styleId="WW-RTFNum321234567891011121314" w:customStyle="1">
    <w:name w:val="WW-RTF_Num 3 21234567891011121314"/>
    <w:uiPriority w:val="99"/>
    <w:rPr>
      <w:rFonts w:ascii="Verdana" w:hAnsi="Verdana"/>
      <w:sz w:val="20"/>
      <w:lang w:val="x-none"/>
    </w:rPr>
  </w:style>
  <w:style w:type="character" w:styleId="WW-RTFNum331234567891011121314" w:customStyle="1">
    <w:name w:val="WW-RTF_Num 3 31234567891011121314"/>
    <w:uiPriority w:val="99"/>
    <w:rPr>
      <w:rFonts w:ascii="Verdana" w:hAnsi="Verdana"/>
      <w:sz w:val="20"/>
      <w:lang w:val="x-none"/>
    </w:rPr>
  </w:style>
  <w:style w:type="character" w:styleId="WW-RTFNum341234567891011121314" w:customStyle="1">
    <w:name w:val="WW-RTF_Num 3 41234567891011121314"/>
    <w:uiPriority w:val="99"/>
    <w:rPr>
      <w:rFonts w:ascii="Verdana" w:hAnsi="Verdana"/>
      <w:sz w:val="20"/>
      <w:lang w:val="x-none"/>
    </w:rPr>
  </w:style>
  <w:style w:type="character" w:styleId="WW-RTFNum351234567891011121314" w:customStyle="1">
    <w:name w:val="WW-RTF_Num 3 51234567891011121314"/>
    <w:uiPriority w:val="99"/>
    <w:rPr>
      <w:rFonts w:ascii="Verdana" w:hAnsi="Verdana"/>
      <w:sz w:val="20"/>
      <w:lang w:val="x-none"/>
    </w:rPr>
  </w:style>
  <w:style w:type="character" w:styleId="WW-RTFNum361234567891011121314" w:customStyle="1">
    <w:name w:val="WW-RTF_Num 3 61234567891011121314"/>
    <w:uiPriority w:val="99"/>
    <w:rPr>
      <w:rFonts w:ascii="Verdana" w:hAnsi="Verdana"/>
      <w:sz w:val="20"/>
      <w:lang w:val="x-none"/>
    </w:rPr>
  </w:style>
  <w:style w:type="character" w:styleId="WW-RTFNum371234567891011121314" w:customStyle="1">
    <w:name w:val="WW-RTF_Num 3 71234567891011121314"/>
    <w:uiPriority w:val="99"/>
    <w:rPr>
      <w:rFonts w:ascii="Verdana" w:hAnsi="Verdana"/>
      <w:sz w:val="20"/>
      <w:lang w:val="x-none"/>
    </w:rPr>
  </w:style>
  <w:style w:type="character" w:styleId="WW-RTFNum381234567891011121314" w:customStyle="1">
    <w:name w:val="WW-RTF_Num 3 81234567891011121314"/>
    <w:uiPriority w:val="99"/>
    <w:rPr>
      <w:rFonts w:ascii="Verdana" w:hAnsi="Verdana"/>
      <w:sz w:val="20"/>
      <w:lang w:val="x-none"/>
    </w:rPr>
  </w:style>
  <w:style w:type="character" w:styleId="WW-RTFNum391234567891011121314" w:customStyle="1">
    <w:name w:val="WW-RTF_Num 3 91234567891011121314"/>
    <w:uiPriority w:val="99"/>
    <w:rPr>
      <w:rFonts w:ascii="Verdana" w:hAnsi="Verdana"/>
      <w:sz w:val="20"/>
      <w:lang w:val="x-none"/>
    </w:rPr>
  </w:style>
  <w:style w:type="character" w:styleId="WW-RTFNum3101234567891011121314" w:customStyle="1">
    <w:name w:val="WW-RTF_Num 3 101234567891011121314"/>
    <w:uiPriority w:val="99"/>
    <w:rPr>
      <w:rFonts w:ascii="Verdana" w:hAnsi="Verdana"/>
      <w:sz w:val="20"/>
      <w:lang w:val="x-none"/>
    </w:rPr>
  </w:style>
  <w:style w:type="character" w:styleId="WW-RTFNum31123456789101112131415" w:customStyle="1">
    <w:name w:val="WW-RTF_Num 3 1123456789101112131415"/>
    <w:uiPriority w:val="99"/>
    <w:rPr>
      <w:rFonts w:ascii="Verdana" w:hAnsi="Verdana"/>
      <w:sz w:val="20"/>
      <w:lang w:val="x-none"/>
    </w:rPr>
  </w:style>
  <w:style w:type="character" w:styleId="WW-RTFNum32123456789101112131415" w:customStyle="1">
    <w:name w:val="WW-RTF_Num 3 2123456789101112131415"/>
    <w:uiPriority w:val="99"/>
    <w:rPr>
      <w:rFonts w:ascii="Verdana" w:hAnsi="Verdana"/>
      <w:sz w:val="20"/>
      <w:lang w:val="x-none"/>
    </w:rPr>
  </w:style>
  <w:style w:type="character" w:styleId="WW-RTFNum33123456789101112131415" w:customStyle="1">
    <w:name w:val="WW-RTF_Num 3 3123456789101112131415"/>
    <w:uiPriority w:val="99"/>
    <w:rPr>
      <w:rFonts w:ascii="Verdana" w:hAnsi="Verdana"/>
      <w:sz w:val="20"/>
      <w:lang w:val="x-none"/>
    </w:rPr>
  </w:style>
  <w:style w:type="character" w:styleId="WW-RTFNum34123456789101112131415" w:customStyle="1">
    <w:name w:val="WW-RTF_Num 3 4123456789101112131415"/>
    <w:uiPriority w:val="99"/>
    <w:rPr>
      <w:rFonts w:ascii="Verdana" w:hAnsi="Verdana"/>
      <w:sz w:val="20"/>
      <w:lang w:val="x-none"/>
    </w:rPr>
  </w:style>
  <w:style w:type="character" w:styleId="WW-RTFNum35123456789101112131415" w:customStyle="1">
    <w:name w:val="WW-RTF_Num 3 5123456789101112131415"/>
    <w:uiPriority w:val="99"/>
    <w:rPr>
      <w:rFonts w:ascii="Verdana" w:hAnsi="Verdana"/>
      <w:sz w:val="20"/>
      <w:lang w:val="x-none"/>
    </w:rPr>
  </w:style>
  <w:style w:type="character" w:styleId="WW-RTFNum36123456789101112131415" w:customStyle="1">
    <w:name w:val="WW-RTF_Num 3 6123456789101112131415"/>
    <w:uiPriority w:val="99"/>
    <w:rPr>
      <w:rFonts w:ascii="Verdana" w:hAnsi="Verdana"/>
      <w:sz w:val="20"/>
      <w:lang w:val="x-none"/>
    </w:rPr>
  </w:style>
  <w:style w:type="character" w:styleId="WW-RTFNum37123456789101112131415" w:customStyle="1">
    <w:name w:val="WW-RTF_Num 3 7123456789101112131415"/>
    <w:uiPriority w:val="99"/>
    <w:rPr>
      <w:rFonts w:ascii="Verdana" w:hAnsi="Verdana"/>
      <w:sz w:val="20"/>
      <w:lang w:val="x-none"/>
    </w:rPr>
  </w:style>
  <w:style w:type="character" w:styleId="WW-RTFNum38123456789101112131415" w:customStyle="1">
    <w:name w:val="WW-RTF_Num 3 8123456789101112131415"/>
    <w:uiPriority w:val="99"/>
    <w:rPr>
      <w:rFonts w:ascii="Verdana" w:hAnsi="Verdana"/>
      <w:sz w:val="20"/>
      <w:lang w:val="x-none"/>
    </w:rPr>
  </w:style>
  <w:style w:type="character" w:styleId="WW-RTFNum39123456789101112131415" w:customStyle="1">
    <w:name w:val="WW-RTF_Num 3 9123456789101112131415"/>
    <w:uiPriority w:val="99"/>
    <w:rPr>
      <w:rFonts w:ascii="Verdana" w:hAnsi="Verdana"/>
      <w:sz w:val="20"/>
      <w:lang w:val="x-none"/>
    </w:rPr>
  </w:style>
  <w:style w:type="character" w:styleId="WW-RTFNum310123456789101112131415" w:customStyle="1">
    <w:name w:val="WW-RTF_Num 3 10123456789101112131415"/>
    <w:uiPriority w:val="99"/>
    <w:rPr>
      <w:rFonts w:ascii="Verdana" w:hAnsi="Verdana"/>
      <w:sz w:val="20"/>
      <w:lang w:val="x-none"/>
    </w:rPr>
  </w:style>
  <w:style w:type="character" w:styleId="WW-RTFNum3112345678910111213141516" w:customStyle="1">
    <w:name w:val="WW-RTF_Num 3 112345678910111213141516"/>
    <w:uiPriority w:val="99"/>
    <w:rPr>
      <w:rFonts w:ascii="Verdana" w:hAnsi="Verdana"/>
      <w:sz w:val="20"/>
      <w:lang w:val="x-none"/>
    </w:rPr>
  </w:style>
  <w:style w:type="character" w:styleId="WW-RTFNum3212345678910111213141516" w:customStyle="1">
    <w:name w:val="WW-RTF_Num 3 212345678910111213141516"/>
    <w:uiPriority w:val="99"/>
    <w:rPr>
      <w:rFonts w:ascii="Verdana" w:hAnsi="Verdana"/>
      <w:sz w:val="20"/>
      <w:lang w:val="x-none"/>
    </w:rPr>
  </w:style>
  <w:style w:type="character" w:styleId="WW-RTFNum3312345678910111213141516" w:customStyle="1">
    <w:name w:val="WW-RTF_Num 3 312345678910111213141516"/>
    <w:uiPriority w:val="99"/>
    <w:rPr>
      <w:rFonts w:ascii="Verdana" w:hAnsi="Verdana"/>
      <w:sz w:val="20"/>
      <w:lang w:val="x-none"/>
    </w:rPr>
  </w:style>
  <w:style w:type="character" w:styleId="WW-RTFNum3412345678910111213141516" w:customStyle="1">
    <w:name w:val="WW-RTF_Num 3 412345678910111213141516"/>
    <w:uiPriority w:val="99"/>
    <w:rPr>
      <w:rFonts w:ascii="Verdana" w:hAnsi="Verdana"/>
      <w:sz w:val="20"/>
      <w:lang w:val="x-none"/>
    </w:rPr>
  </w:style>
  <w:style w:type="character" w:styleId="WW-RTFNum3512345678910111213141516" w:customStyle="1">
    <w:name w:val="WW-RTF_Num 3 512345678910111213141516"/>
    <w:uiPriority w:val="99"/>
    <w:rPr>
      <w:rFonts w:ascii="Verdana" w:hAnsi="Verdana"/>
      <w:sz w:val="20"/>
      <w:lang w:val="x-none"/>
    </w:rPr>
  </w:style>
  <w:style w:type="character" w:styleId="WW-RTFNum3612345678910111213141516" w:customStyle="1">
    <w:name w:val="WW-RTF_Num 3 612345678910111213141516"/>
    <w:uiPriority w:val="99"/>
    <w:rPr>
      <w:rFonts w:ascii="Verdana" w:hAnsi="Verdana"/>
      <w:sz w:val="20"/>
      <w:lang w:val="x-none"/>
    </w:rPr>
  </w:style>
  <w:style w:type="character" w:styleId="WW-RTFNum3712345678910111213141516" w:customStyle="1">
    <w:name w:val="WW-RTF_Num 3 712345678910111213141516"/>
    <w:uiPriority w:val="99"/>
    <w:rPr>
      <w:rFonts w:ascii="Verdana" w:hAnsi="Verdana"/>
      <w:sz w:val="20"/>
      <w:lang w:val="x-none"/>
    </w:rPr>
  </w:style>
  <w:style w:type="character" w:styleId="WW-RTFNum3812345678910111213141516" w:customStyle="1">
    <w:name w:val="WW-RTF_Num 3 812345678910111213141516"/>
    <w:uiPriority w:val="99"/>
    <w:rPr>
      <w:rFonts w:ascii="Verdana" w:hAnsi="Verdana"/>
      <w:sz w:val="20"/>
      <w:lang w:val="x-none"/>
    </w:rPr>
  </w:style>
  <w:style w:type="character" w:styleId="WW-RTFNum3912345678910111213141516" w:customStyle="1">
    <w:name w:val="WW-RTF_Num 3 912345678910111213141516"/>
    <w:uiPriority w:val="99"/>
    <w:rPr>
      <w:rFonts w:ascii="Verdana" w:hAnsi="Verdana"/>
      <w:sz w:val="20"/>
      <w:lang w:val="x-none"/>
    </w:rPr>
  </w:style>
  <w:style w:type="character" w:styleId="WW-RTFNum31012345678910111213141516" w:customStyle="1">
    <w:name w:val="WW-RTF_Num 3 1012345678910111213141516"/>
    <w:uiPriority w:val="99"/>
    <w:rPr>
      <w:rFonts w:ascii="Verdana" w:hAnsi="Verdana"/>
      <w:sz w:val="20"/>
      <w:lang w:val="x-none"/>
    </w:rPr>
  </w:style>
  <w:style w:type="character" w:styleId="WW-RTFNum311234567891011121314151617" w:customStyle="1">
    <w:name w:val="WW-RTF_Num 3 11234567891011121314151617"/>
    <w:uiPriority w:val="99"/>
    <w:rPr>
      <w:rFonts w:ascii="Verdana" w:hAnsi="Verdana"/>
      <w:sz w:val="20"/>
      <w:lang w:val="x-none"/>
    </w:rPr>
  </w:style>
  <w:style w:type="character" w:styleId="WW-RTFNum321234567891011121314151617" w:customStyle="1">
    <w:name w:val="WW-RTF_Num 3 21234567891011121314151617"/>
    <w:uiPriority w:val="99"/>
    <w:rPr>
      <w:rFonts w:eastAsia="Times New Roman"/>
      <w:lang w:val="x-none"/>
    </w:rPr>
  </w:style>
  <w:style w:type="character" w:styleId="WW-RTFNum331234567891011121314151617" w:customStyle="1">
    <w:name w:val="WW-RTF_Num 3 31234567891011121314151617"/>
    <w:uiPriority w:val="99"/>
    <w:rPr>
      <w:rFonts w:eastAsia="Times New Roman"/>
      <w:lang w:val="x-none"/>
    </w:rPr>
  </w:style>
  <w:style w:type="character" w:styleId="WW-RTFNum341234567891011121314151617" w:customStyle="1">
    <w:name w:val="WW-RTF_Num 3 41234567891011121314151617"/>
    <w:uiPriority w:val="99"/>
    <w:rPr>
      <w:rFonts w:eastAsia="Times New Roman"/>
      <w:lang w:val="x-none"/>
    </w:rPr>
  </w:style>
  <w:style w:type="character" w:styleId="WW-RTFNum351234567891011121314151617" w:customStyle="1">
    <w:name w:val="WW-RTF_Num 3 51234567891011121314151617"/>
    <w:uiPriority w:val="99"/>
    <w:rPr>
      <w:rFonts w:eastAsia="Times New Roman"/>
      <w:lang w:val="x-none"/>
    </w:rPr>
  </w:style>
  <w:style w:type="character" w:styleId="WW-RTFNum361234567891011121314151617" w:customStyle="1">
    <w:name w:val="WW-RTF_Num 3 61234567891011121314151617"/>
    <w:uiPriority w:val="99"/>
    <w:rPr>
      <w:rFonts w:eastAsia="Times New Roman"/>
      <w:lang w:val="x-none"/>
    </w:rPr>
  </w:style>
  <w:style w:type="character" w:styleId="WW-RTFNum371234567891011121314151617" w:customStyle="1">
    <w:name w:val="WW-RTF_Num 3 71234567891011121314151617"/>
    <w:uiPriority w:val="99"/>
    <w:rPr>
      <w:rFonts w:eastAsia="Times New Roman"/>
      <w:lang w:val="x-none"/>
    </w:rPr>
  </w:style>
  <w:style w:type="character" w:styleId="WW-RTFNum381234567891011121314151617" w:customStyle="1">
    <w:name w:val="WW-RTF_Num 3 81234567891011121314151617"/>
    <w:uiPriority w:val="99"/>
    <w:rPr>
      <w:rFonts w:eastAsia="Times New Roman"/>
      <w:lang w:val="x-none"/>
    </w:rPr>
  </w:style>
  <w:style w:type="character" w:styleId="WW-RTFNum391234567891011121314151617" w:customStyle="1">
    <w:name w:val="WW-RTF_Num 3 91234567891011121314151617"/>
    <w:uiPriority w:val="99"/>
    <w:rPr>
      <w:rFonts w:eastAsia="Times New Roman"/>
      <w:lang w:val="x-none"/>
    </w:rPr>
  </w:style>
  <w:style w:type="character" w:styleId="WW-RTFNum3101234567891011121314151617" w:customStyle="1">
    <w:name w:val="WW-RTF_Num 3 101234567891011121314151617"/>
    <w:uiPriority w:val="99"/>
    <w:rPr>
      <w:rFonts w:eastAsia="Times New Roman"/>
      <w:lang w:val="x-none"/>
    </w:rPr>
  </w:style>
  <w:style w:type="character" w:styleId="WW-RTFNum31123456789101112131415161718" w:customStyle="1">
    <w:name w:val="WW-RTF_Num 3 1123456789101112131415161718"/>
    <w:uiPriority w:val="99"/>
    <w:rPr>
      <w:rFonts w:eastAsia="Times New Roman"/>
      <w:lang w:val="x-none"/>
    </w:rPr>
  </w:style>
  <w:style w:type="character" w:styleId="WW-RTFNum3112345678910111213141516171819" w:customStyle="1">
    <w:name w:val="WW-RTF_Num 3 112345678910111213141516171819"/>
    <w:uiPriority w:val="99"/>
    <w:rPr>
      <w:rFonts w:eastAsia="Times New Roman"/>
      <w:lang w:val="x-none"/>
    </w:rPr>
  </w:style>
  <w:style w:type="character" w:styleId="WW-RTFNum32123456789101112131415161718" w:customStyle="1">
    <w:name w:val="WW-RTF_Num 3 2123456789101112131415161718"/>
    <w:uiPriority w:val="99"/>
    <w:rPr>
      <w:rFonts w:eastAsia="Times New Roman"/>
      <w:lang w:val="x-none"/>
    </w:rPr>
  </w:style>
  <w:style w:type="character" w:styleId="WW-RTFNum311234567891011121314151617181920" w:customStyle="1">
    <w:name w:val="WW-RTF_Num 3 11234567891011121314151617181920"/>
    <w:uiPriority w:val="99"/>
    <w:rPr>
      <w:rFonts w:ascii="Verdana" w:hAnsi="Verdana"/>
      <w:sz w:val="20"/>
      <w:lang w:val="x-none"/>
    </w:rPr>
  </w:style>
  <w:style w:type="character" w:styleId="WW-RTFNum21" w:customStyle="1">
    <w:name w:val="WW-RTF_Num 2 1"/>
    <w:uiPriority w:val="99"/>
    <w:rPr>
      <w:lang w:val="x-none"/>
    </w:rPr>
  </w:style>
  <w:style w:type="character" w:styleId="WW-RTFNum211" w:customStyle="1">
    <w:name w:val="WW-RTF_Num 2 11"/>
    <w:uiPriority w:val="99"/>
    <w:rPr>
      <w:lang w:val="x-none"/>
    </w:rPr>
  </w:style>
  <w:style w:type="character" w:styleId="WW-RTFNum2112" w:customStyle="1">
    <w:name w:val="WW-RTF_Num 2 112"/>
    <w:uiPriority w:val="99"/>
    <w:rPr>
      <w:rFonts w:ascii="Verdana" w:hAnsi="Verdana"/>
      <w:sz w:val="20"/>
      <w:lang w:val="x-none"/>
    </w:rPr>
  </w:style>
  <w:style w:type="character" w:styleId="WW-RTFNum22" w:customStyle="1">
    <w:name w:val="WW-RTF_Num 2 2"/>
    <w:uiPriority w:val="99"/>
    <w:rPr>
      <w:lang w:val="x-none"/>
    </w:rPr>
  </w:style>
  <w:style w:type="character" w:styleId="WW-RTFNum21123" w:customStyle="1">
    <w:name w:val="WW-RTF_Num 2 1123"/>
    <w:uiPriority w:val="99"/>
    <w:rPr>
      <w:rFonts w:ascii="Verdana" w:hAnsi="Verdana"/>
      <w:sz w:val="20"/>
      <w:lang w:val="x-none"/>
    </w:rPr>
  </w:style>
  <w:style w:type="character" w:styleId="WW-RTFNum221" w:customStyle="1">
    <w:name w:val="WW-RTF_Num 2 21"/>
    <w:uiPriority w:val="99"/>
    <w:rPr>
      <w:rFonts w:ascii="Verdana" w:hAnsi="Verdana"/>
      <w:sz w:val="20"/>
      <w:lang w:val="x-none"/>
    </w:rPr>
  </w:style>
  <w:style w:type="character" w:styleId="WW-RTFNum23" w:customStyle="1">
    <w:name w:val="WW-RTF_Num 2 3"/>
    <w:uiPriority w:val="99"/>
    <w:rPr>
      <w:rFonts w:ascii="Verdana" w:hAnsi="Verdana"/>
      <w:sz w:val="20"/>
      <w:lang w:val="x-none"/>
    </w:rPr>
  </w:style>
  <w:style w:type="character" w:styleId="WW-RTFNum24" w:customStyle="1">
    <w:name w:val="WW-RTF_Num 2 4"/>
    <w:uiPriority w:val="99"/>
    <w:rPr>
      <w:rFonts w:ascii="Verdana" w:hAnsi="Verdana"/>
      <w:sz w:val="20"/>
      <w:lang w:val="x-none"/>
    </w:rPr>
  </w:style>
  <w:style w:type="character" w:styleId="WW-RTFNum25" w:customStyle="1">
    <w:name w:val="WW-RTF_Num 2 5"/>
    <w:uiPriority w:val="99"/>
    <w:rPr>
      <w:rFonts w:ascii="Verdana" w:hAnsi="Verdana"/>
      <w:sz w:val="20"/>
      <w:lang w:val="x-none"/>
    </w:rPr>
  </w:style>
  <w:style w:type="character" w:styleId="WW-RTFNum26" w:customStyle="1">
    <w:name w:val="WW-RTF_Num 2 6"/>
    <w:uiPriority w:val="99"/>
    <w:rPr>
      <w:rFonts w:ascii="Verdana" w:hAnsi="Verdana"/>
      <w:sz w:val="20"/>
      <w:lang w:val="x-none"/>
    </w:rPr>
  </w:style>
  <w:style w:type="character" w:styleId="WW-RTFNum27" w:customStyle="1">
    <w:name w:val="WW-RTF_Num 2 7"/>
    <w:uiPriority w:val="99"/>
    <w:rPr>
      <w:rFonts w:ascii="Verdana" w:hAnsi="Verdana"/>
      <w:sz w:val="20"/>
      <w:lang w:val="x-none"/>
    </w:rPr>
  </w:style>
  <w:style w:type="character" w:styleId="WW-RTFNum28" w:customStyle="1">
    <w:name w:val="WW-RTF_Num 2 8"/>
    <w:uiPriority w:val="99"/>
    <w:rPr>
      <w:rFonts w:ascii="Verdana" w:hAnsi="Verdana"/>
      <w:sz w:val="20"/>
      <w:lang w:val="x-none"/>
    </w:rPr>
  </w:style>
  <w:style w:type="character" w:styleId="WW-RTFNum29" w:customStyle="1">
    <w:name w:val="WW-RTF_Num 2 9"/>
    <w:uiPriority w:val="99"/>
    <w:rPr>
      <w:rFonts w:ascii="Verdana" w:hAnsi="Verdana"/>
      <w:sz w:val="20"/>
      <w:lang w:val="x-none"/>
    </w:rPr>
  </w:style>
  <w:style w:type="character" w:styleId="WW-RTFNum210" w:customStyle="1">
    <w:name w:val="WW-RTF_Num 2 10"/>
    <w:uiPriority w:val="99"/>
    <w:rPr>
      <w:rFonts w:ascii="Verdana" w:hAnsi="Verdana"/>
      <w:sz w:val="20"/>
      <w:lang w:val="x-none"/>
    </w:rPr>
  </w:style>
  <w:style w:type="character" w:styleId="WW-RTFNum211234" w:customStyle="1">
    <w:name w:val="WW-RTF_Num 2 11234"/>
    <w:uiPriority w:val="99"/>
    <w:rPr>
      <w:rFonts w:ascii="Verdana" w:hAnsi="Verdana"/>
      <w:sz w:val="20"/>
      <w:lang w:val="x-none"/>
    </w:rPr>
  </w:style>
  <w:style w:type="character" w:styleId="WW-RTFNum2212" w:customStyle="1">
    <w:name w:val="WW-RTF_Num 2 212"/>
    <w:uiPriority w:val="99"/>
    <w:rPr>
      <w:rFonts w:ascii="Verdana" w:hAnsi="Verdana"/>
      <w:sz w:val="20"/>
      <w:lang w:val="x-none"/>
    </w:rPr>
  </w:style>
  <w:style w:type="character" w:styleId="WW-RTFNum231" w:customStyle="1">
    <w:name w:val="WW-RTF_Num 2 31"/>
    <w:uiPriority w:val="99"/>
    <w:rPr>
      <w:rFonts w:ascii="Verdana" w:hAnsi="Verdana"/>
      <w:sz w:val="20"/>
      <w:lang w:val="x-none"/>
    </w:rPr>
  </w:style>
  <w:style w:type="character" w:styleId="WW-RTFNum241" w:customStyle="1">
    <w:name w:val="WW-RTF_Num 2 41"/>
    <w:uiPriority w:val="99"/>
    <w:rPr>
      <w:rFonts w:ascii="Verdana" w:hAnsi="Verdana"/>
      <w:sz w:val="20"/>
      <w:lang w:val="x-none"/>
    </w:rPr>
  </w:style>
  <w:style w:type="character" w:styleId="WW-RTFNum251" w:customStyle="1">
    <w:name w:val="WW-RTF_Num 2 51"/>
    <w:uiPriority w:val="99"/>
    <w:rPr>
      <w:rFonts w:ascii="Verdana" w:hAnsi="Verdana"/>
      <w:sz w:val="20"/>
      <w:lang w:val="x-none"/>
    </w:rPr>
  </w:style>
  <w:style w:type="character" w:styleId="WW-RTFNum261" w:customStyle="1">
    <w:name w:val="WW-RTF_Num 2 61"/>
    <w:uiPriority w:val="99"/>
    <w:rPr>
      <w:rFonts w:ascii="Verdana" w:hAnsi="Verdana"/>
      <w:sz w:val="20"/>
      <w:lang w:val="x-none"/>
    </w:rPr>
  </w:style>
  <w:style w:type="character" w:styleId="WW-RTFNum271" w:customStyle="1">
    <w:name w:val="WW-RTF_Num 2 71"/>
    <w:uiPriority w:val="99"/>
    <w:rPr>
      <w:rFonts w:ascii="Verdana" w:hAnsi="Verdana"/>
      <w:sz w:val="20"/>
      <w:lang w:val="x-none"/>
    </w:rPr>
  </w:style>
  <w:style w:type="character" w:styleId="WW-RTFNum281" w:customStyle="1">
    <w:name w:val="WW-RTF_Num 2 81"/>
    <w:uiPriority w:val="99"/>
    <w:rPr>
      <w:rFonts w:ascii="Verdana" w:hAnsi="Verdana"/>
      <w:sz w:val="20"/>
      <w:lang w:val="x-none"/>
    </w:rPr>
  </w:style>
  <w:style w:type="character" w:styleId="WW-RTFNum291" w:customStyle="1">
    <w:name w:val="WW-RTF_Num 2 91"/>
    <w:uiPriority w:val="99"/>
    <w:rPr>
      <w:rFonts w:ascii="Verdana" w:hAnsi="Verdana"/>
      <w:sz w:val="20"/>
      <w:lang w:val="x-none"/>
    </w:rPr>
  </w:style>
  <w:style w:type="character" w:styleId="WW-RTFNum2101" w:customStyle="1">
    <w:name w:val="WW-RTF_Num 2 101"/>
    <w:uiPriority w:val="99"/>
    <w:rPr>
      <w:rFonts w:ascii="Verdana" w:hAnsi="Verdana"/>
      <w:sz w:val="20"/>
      <w:lang w:val="x-none"/>
    </w:rPr>
  </w:style>
  <w:style w:type="character" w:styleId="WW-RTFNum2112345" w:customStyle="1">
    <w:name w:val="WW-RTF_Num 2 112345"/>
    <w:uiPriority w:val="99"/>
    <w:rPr>
      <w:rFonts w:ascii="Verdana" w:hAnsi="Verdana"/>
      <w:sz w:val="20"/>
      <w:lang w:val="x-none"/>
    </w:rPr>
  </w:style>
  <w:style w:type="character" w:styleId="WW-RTFNum22123" w:customStyle="1">
    <w:name w:val="WW-RTF_Num 2 2123"/>
    <w:uiPriority w:val="99"/>
    <w:rPr>
      <w:rFonts w:ascii="Verdana" w:hAnsi="Verdana"/>
      <w:sz w:val="20"/>
      <w:lang w:val="x-none"/>
    </w:rPr>
  </w:style>
  <w:style w:type="character" w:styleId="WW-RTFNum2312" w:customStyle="1">
    <w:name w:val="WW-RTF_Num 2 312"/>
    <w:uiPriority w:val="99"/>
    <w:rPr>
      <w:rFonts w:ascii="Verdana" w:hAnsi="Verdana"/>
      <w:sz w:val="20"/>
      <w:lang w:val="x-none"/>
    </w:rPr>
  </w:style>
  <w:style w:type="character" w:styleId="WW-RTFNum2412" w:customStyle="1">
    <w:name w:val="WW-RTF_Num 2 412"/>
    <w:uiPriority w:val="99"/>
    <w:rPr>
      <w:rFonts w:ascii="Verdana" w:hAnsi="Verdana"/>
      <w:sz w:val="20"/>
      <w:lang w:val="x-none"/>
    </w:rPr>
  </w:style>
  <w:style w:type="character" w:styleId="WW-RTFNum2512" w:customStyle="1">
    <w:name w:val="WW-RTF_Num 2 512"/>
    <w:uiPriority w:val="99"/>
    <w:rPr>
      <w:rFonts w:ascii="Verdana" w:hAnsi="Verdana"/>
      <w:sz w:val="20"/>
      <w:lang w:val="x-none"/>
    </w:rPr>
  </w:style>
  <w:style w:type="character" w:styleId="WW-RTFNum2612" w:customStyle="1">
    <w:name w:val="WW-RTF_Num 2 612"/>
    <w:uiPriority w:val="99"/>
    <w:rPr>
      <w:rFonts w:ascii="Verdana" w:hAnsi="Verdana"/>
      <w:sz w:val="20"/>
      <w:lang w:val="x-none"/>
    </w:rPr>
  </w:style>
  <w:style w:type="character" w:styleId="WW-RTFNum2712" w:customStyle="1">
    <w:name w:val="WW-RTF_Num 2 712"/>
    <w:uiPriority w:val="99"/>
    <w:rPr>
      <w:rFonts w:ascii="Verdana" w:hAnsi="Verdana"/>
      <w:sz w:val="20"/>
      <w:lang w:val="x-none"/>
    </w:rPr>
  </w:style>
  <w:style w:type="character" w:styleId="WW-RTFNum2812" w:customStyle="1">
    <w:name w:val="WW-RTF_Num 2 812"/>
    <w:uiPriority w:val="99"/>
    <w:rPr>
      <w:rFonts w:ascii="Verdana" w:hAnsi="Verdana"/>
      <w:sz w:val="20"/>
      <w:lang w:val="x-none"/>
    </w:rPr>
  </w:style>
  <w:style w:type="character" w:styleId="WW-RTFNum2912" w:customStyle="1">
    <w:name w:val="WW-RTF_Num 2 912"/>
    <w:uiPriority w:val="99"/>
    <w:rPr>
      <w:rFonts w:ascii="Verdana" w:hAnsi="Verdana"/>
      <w:sz w:val="20"/>
      <w:lang w:val="x-none"/>
    </w:rPr>
  </w:style>
  <w:style w:type="character" w:styleId="WW-RTFNum21012" w:customStyle="1">
    <w:name w:val="WW-RTF_Num 2 1012"/>
    <w:uiPriority w:val="99"/>
    <w:rPr>
      <w:rFonts w:ascii="Verdana" w:hAnsi="Verdana"/>
      <w:sz w:val="20"/>
      <w:lang w:val="x-none"/>
    </w:rPr>
  </w:style>
  <w:style w:type="character" w:styleId="WW-RTFNum21123456" w:customStyle="1">
    <w:name w:val="WW-RTF_Num 2 1123456"/>
    <w:uiPriority w:val="99"/>
    <w:rPr>
      <w:rFonts w:ascii="Verdana" w:hAnsi="Verdana"/>
      <w:sz w:val="20"/>
      <w:lang w:val="x-none"/>
    </w:rPr>
  </w:style>
  <w:style w:type="character" w:styleId="WW-RTFNum221234" w:customStyle="1">
    <w:name w:val="WW-RTF_Num 2 21234"/>
    <w:uiPriority w:val="99"/>
    <w:rPr>
      <w:rFonts w:ascii="Verdana" w:hAnsi="Verdana"/>
      <w:sz w:val="20"/>
      <w:lang w:val="x-none"/>
    </w:rPr>
  </w:style>
  <w:style w:type="character" w:styleId="WW-RTFNum23123" w:customStyle="1">
    <w:name w:val="WW-RTF_Num 2 3123"/>
    <w:uiPriority w:val="99"/>
    <w:rPr>
      <w:rFonts w:ascii="Verdana" w:hAnsi="Verdana"/>
      <w:sz w:val="20"/>
      <w:lang w:val="x-none"/>
    </w:rPr>
  </w:style>
  <w:style w:type="character" w:styleId="WW-RTFNum24123" w:customStyle="1">
    <w:name w:val="WW-RTF_Num 2 4123"/>
    <w:uiPriority w:val="99"/>
    <w:rPr>
      <w:rFonts w:ascii="Verdana" w:hAnsi="Verdana"/>
      <w:sz w:val="20"/>
      <w:lang w:val="x-none"/>
    </w:rPr>
  </w:style>
  <w:style w:type="character" w:styleId="WW-RTFNum25123" w:customStyle="1">
    <w:name w:val="WW-RTF_Num 2 5123"/>
    <w:uiPriority w:val="99"/>
    <w:rPr>
      <w:rFonts w:ascii="Verdana" w:hAnsi="Verdana"/>
      <w:sz w:val="20"/>
      <w:lang w:val="x-none"/>
    </w:rPr>
  </w:style>
  <w:style w:type="character" w:styleId="WW-RTFNum26123" w:customStyle="1">
    <w:name w:val="WW-RTF_Num 2 6123"/>
    <w:uiPriority w:val="99"/>
    <w:rPr>
      <w:rFonts w:ascii="Verdana" w:hAnsi="Verdana"/>
      <w:sz w:val="20"/>
      <w:lang w:val="x-none"/>
    </w:rPr>
  </w:style>
  <w:style w:type="character" w:styleId="WW-RTFNum27123" w:customStyle="1">
    <w:name w:val="WW-RTF_Num 2 7123"/>
    <w:uiPriority w:val="99"/>
    <w:rPr>
      <w:rFonts w:ascii="Verdana" w:hAnsi="Verdana"/>
      <w:sz w:val="20"/>
      <w:lang w:val="x-none"/>
    </w:rPr>
  </w:style>
  <w:style w:type="character" w:styleId="WW-RTFNum28123" w:customStyle="1">
    <w:name w:val="WW-RTF_Num 2 8123"/>
    <w:uiPriority w:val="99"/>
    <w:rPr>
      <w:rFonts w:ascii="Verdana" w:hAnsi="Verdana"/>
      <w:sz w:val="20"/>
      <w:lang w:val="x-none"/>
    </w:rPr>
  </w:style>
  <w:style w:type="character" w:styleId="WW-RTFNum29123" w:customStyle="1">
    <w:name w:val="WW-RTF_Num 2 9123"/>
    <w:uiPriority w:val="99"/>
    <w:rPr>
      <w:rFonts w:ascii="Verdana" w:hAnsi="Verdana"/>
      <w:sz w:val="20"/>
      <w:lang w:val="x-none"/>
    </w:rPr>
  </w:style>
  <w:style w:type="character" w:styleId="WW-RTFNum210123" w:customStyle="1">
    <w:name w:val="WW-RTF_Num 2 10123"/>
    <w:uiPriority w:val="99"/>
    <w:rPr>
      <w:rFonts w:ascii="Verdana" w:hAnsi="Verdana"/>
      <w:sz w:val="20"/>
      <w:lang w:val="x-none"/>
    </w:rPr>
  </w:style>
  <w:style w:type="character" w:styleId="WW-RTFNum211234567" w:customStyle="1">
    <w:name w:val="WW-RTF_Num 2 11234567"/>
    <w:uiPriority w:val="99"/>
    <w:rPr>
      <w:rFonts w:ascii="Tahoma" w:hAnsi="Tahoma"/>
      <w:lang w:val="x-none"/>
    </w:rPr>
  </w:style>
  <w:style w:type="character" w:styleId="WW-RTFNum2212345" w:customStyle="1">
    <w:name w:val="WW-RTF_Num 2 212345"/>
    <w:uiPriority w:val="99"/>
    <w:rPr>
      <w:rFonts w:ascii="Tahoma" w:hAnsi="Tahoma"/>
      <w:lang w:val="x-none"/>
    </w:rPr>
  </w:style>
  <w:style w:type="character" w:styleId="WW-RTFNum231234" w:customStyle="1">
    <w:name w:val="WW-RTF_Num 2 31234"/>
    <w:uiPriority w:val="99"/>
    <w:rPr>
      <w:rFonts w:ascii="Tahoma" w:hAnsi="Tahoma"/>
      <w:lang w:val="x-none"/>
    </w:rPr>
  </w:style>
  <w:style w:type="character" w:styleId="WW-RTFNum241234" w:customStyle="1">
    <w:name w:val="WW-RTF_Num 2 41234"/>
    <w:uiPriority w:val="99"/>
    <w:rPr>
      <w:rFonts w:ascii="Tahoma" w:hAnsi="Tahoma"/>
      <w:lang w:val="x-none"/>
    </w:rPr>
  </w:style>
  <w:style w:type="character" w:styleId="WW-RTFNum251234" w:customStyle="1">
    <w:name w:val="WW-RTF_Num 2 51234"/>
    <w:uiPriority w:val="99"/>
    <w:rPr>
      <w:rFonts w:ascii="Tahoma" w:hAnsi="Tahoma"/>
      <w:lang w:val="x-none"/>
    </w:rPr>
  </w:style>
  <w:style w:type="character" w:styleId="WW-RTFNum261234" w:customStyle="1">
    <w:name w:val="WW-RTF_Num 2 61234"/>
    <w:uiPriority w:val="99"/>
    <w:rPr>
      <w:rFonts w:ascii="Tahoma" w:hAnsi="Tahoma"/>
      <w:lang w:val="x-none"/>
    </w:rPr>
  </w:style>
  <w:style w:type="character" w:styleId="WW-RTFNum271234" w:customStyle="1">
    <w:name w:val="WW-RTF_Num 2 71234"/>
    <w:uiPriority w:val="99"/>
    <w:rPr>
      <w:rFonts w:ascii="Tahoma" w:hAnsi="Tahoma"/>
      <w:lang w:val="x-none"/>
    </w:rPr>
  </w:style>
  <w:style w:type="character" w:styleId="WW-RTFNum281234" w:customStyle="1">
    <w:name w:val="WW-RTF_Num 2 81234"/>
    <w:uiPriority w:val="99"/>
    <w:rPr>
      <w:rFonts w:ascii="Tahoma" w:hAnsi="Tahoma"/>
      <w:lang w:val="x-none"/>
    </w:rPr>
  </w:style>
  <w:style w:type="character" w:styleId="WW-RTFNum291234" w:customStyle="1">
    <w:name w:val="WW-RTF_Num 2 91234"/>
    <w:uiPriority w:val="99"/>
    <w:rPr>
      <w:rFonts w:ascii="Tahoma" w:hAnsi="Tahoma"/>
      <w:lang w:val="x-none"/>
    </w:rPr>
  </w:style>
  <w:style w:type="character" w:styleId="WW-RTFNum2101234" w:customStyle="1">
    <w:name w:val="WW-RTF_Num 2 101234"/>
    <w:uiPriority w:val="99"/>
    <w:rPr>
      <w:rFonts w:ascii="Tahoma" w:hAnsi="Tahoma"/>
      <w:lang w:val="x-none"/>
    </w:rPr>
  </w:style>
  <w:style w:type="character" w:styleId="WW-RTFNum2112345678" w:customStyle="1">
    <w:name w:val="WW-RTF_Num 2 112345678"/>
    <w:uiPriority w:val="99"/>
    <w:rPr>
      <w:lang w:val="x-none"/>
    </w:rPr>
  </w:style>
  <w:style w:type="character" w:styleId="WW-RTFNum22123456" w:customStyle="1">
    <w:name w:val="WW-RTF_Num 2 2123456"/>
    <w:uiPriority w:val="99"/>
    <w:rPr>
      <w:lang w:val="x-none"/>
    </w:rPr>
  </w:style>
  <w:style w:type="character" w:styleId="WW-RTFNum2312345" w:customStyle="1">
    <w:name w:val="WW-RTF_Num 2 312345"/>
    <w:uiPriority w:val="99"/>
    <w:rPr>
      <w:lang w:val="x-none"/>
    </w:rPr>
  </w:style>
  <w:style w:type="character" w:styleId="WW-RTFNum2412345" w:customStyle="1">
    <w:name w:val="WW-RTF_Num 2 412345"/>
    <w:uiPriority w:val="99"/>
    <w:rPr>
      <w:lang w:val="x-none"/>
    </w:rPr>
  </w:style>
  <w:style w:type="character" w:styleId="WW-RTFNum2512345" w:customStyle="1">
    <w:name w:val="WW-RTF_Num 2 512345"/>
    <w:uiPriority w:val="99"/>
    <w:rPr>
      <w:lang w:val="x-none"/>
    </w:rPr>
  </w:style>
  <w:style w:type="character" w:styleId="WW-RTFNum2612345" w:customStyle="1">
    <w:name w:val="WW-RTF_Num 2 612345"/>
    <w:uiPriority w:val="99"/>
    <w:rPr>
      <w:lang w:val="x-none"/>
    </w:rPr>
  </w:style>
  <w:style w:type="character" w:styleId="WW-RTFNum2712345" w:customStyle="1">
    <w:name w:val="WW-RTF_Num 2 712345"/>
    <w:uiPriority w:val="99"/>
    <w:rPr>
      <w:lang w:val="x-none"/>
    </w:rPr>
  </w:style>
  <w:style w:type="character" w:styleId="WW-RTFNum2812345" w:customStyle="1">
    <w:name w:val="WW-RTF_Num 2 812345"/>
    <w:uiPriority w:val="99"/>
    <w:rPr>
      <w:lang w:val="x-none"/>
    </w:rPr>
  </w:style>
  <w:style w:type="character" w:styleId="WW-RTFNum2912345" w:customStyle="1">
    <w:name w:val="WW-RTF_Num 2 912345"/>
    <w:uiPriority w:val="99"/>
    <w:rPr>
      <w:lang w:val="x-none"/>
    </w:rPr>
  </w:style>
  <w:style w:type="character" w:styleId="WW-RTFNum21012345" w:customStyle="1">
    <w:name w:val="WW-RTF_Num 2 1012345"/>
    <w:uiPriority w:val="99"/>
    <w:rPr>
      <w:lang w:val="x-none"/>
    </w:rPr>
  </w:style>
  <w:style w:type="character" w:styleId="WW-RTFNum21123456789" w:customStyle="1">
    <w:name w:val="WW-RTF_Num 2 1123456789"/>
    <w:uiPriority w:val="99"/>
    <w:rPr>
      <w:rFonts w:ascii="Verdana" w:hAnsi="Verdana"/>
      <w:sz w:val="20"/>
      <w:lang w:val="x-none"/>
    </w:rPr>
  </w:style>
  <w:style w:type="character" w:styleId="WW-RTFNum221234567" w:customStyle="1">
    <w:name w:val="WW-RTF_Num 2 21234567"/>
    <w:uiPriority w:val="99"/>
    <w:rPr>
      <w:rFonts w:ascii="Verdana" w:hAnsi="Verdana"/>
      <w:sz w:val="20"/>
      <w:lang w:val="x-none"/>
    </w:rPr>
  </w:style>
  <w:style w:type="character" w:styleId="WW-RTFNum23123456" w:customStyle="1">
    <w:name w:val="WW-RTF_Num 2 3123456"/>
    <w:uiPriority w:val="99"/>
    <w:rPr>
      <w:rFonts w:ascii="Verdana" w:hAnsi="Verdana"/>
      <w:sz w:val="20"/>
      <w:lang w:val="x-none"/>
    </w:rPr>
  </w:style>
  <w:style w:type="character" w:styleId="WW-RTFNum24123456" w:customStyle="1">
    <w:name w:val="WW-RTF_Num 2 4123456"/>
    <w:uiPriority w:val="99"/>
    <w:rPr>
      <w:rFonts w:ascii="Verdana" w:hAnsi="Verdana"/>
      <w:sz w:val="20"/>
      <w:lang w:val="x-none"/>
    </w:rPr>
  </w:style>
  <w:style w:type="character" w:styleId="WW-RTFNum25123456" w:customStyle="1">
    <w:name w:val="WW-RTF_Num 2 5123456"/>
    <w:uiPriority w:val="99"/>
    <w:rPr>
      <w:rFonts w:ascii="Verdana" w:hAnsi="Verdana"/>
      <w:sz w:val="20"/>
      <w:lang w:val="x-none"/>
    </w:rPr>
  </w:style>
  <w:style w:type="character" w:styleId="WW-RTFNum26123456" w:customStyle="1">
    <w:name w:val="WW-RTF_Num 2 6123456"/>
    <w:uiPriority w:val="99"/>
    <w:rPr>
      <w:rFonts w:ascii="Verdana" w:hAnsi="Verdana"/>
      <w:sz w:val="20"/>
      <w:lang w:val="x-none"/>
    </w:rPr>
  </w:style>
  <w:style w:type="character" w:styleId="WW-RTFNum27123456" w:customStyle="1">
    <w:name w:val="WW-RTF_Num 2 7123456"/>
    <w:uiPriority w:val="99"/>
    <w:rPr>
      <w:rFonts w:ascii="Verdana" w:hAnsi="Verdana"/>
      <w:sz w:val="20"/>
      <w:lang w:val="x-none"/>
    </w:rPr>
  </w:style>
  <w:style w:type="character" w:styleId="WW-RTFNum28123456" w:customStyle="1">
    <w:name w:val="WW-RTF_Num 2 8123456"/>
    <w:uiPriority w:val="99"/>
    <w:rPr>
      <w:rFonts w:ascii="Verdana" w:hAnsi="Verdana"/>
      <w:sz w:val="20"/>
      <w:lang w:val="x-none"/>
    </w:rPr>
  </w:style>
  <w:style w:type="character" w:styleId="WW-RTFNum29123456" w:customStyle="1">
    <w:name w:val="WW-RTF_Num 2 9123456"/>
    <w:uiPriority w:val="99"/>
    <w:rPr>
      <w:rFonts w:ascii="Verdana" w:hAnsi="Verdana"/>
      <w:sz w:val="20"/>
      <w:lang w:val="x-none"/>
    </w:rPr>
  </w:style>
  <w:style w:type="character" w:styleId="WW-RTFNum210123456" w:customStyle="1">
    <w:name w:val="WW-RTF_Num 2 10123456"/>
    <w:uiPriority w:val="99"/>
    <w:rPr>
      <w:rFonts w:ascii="Verdana" w:hAnsi="Verdana"/>
      <w:sz w:val="20"/>
      <w:lang w:val="x-none"/>
    </w:rPr>
  </w:style>
  <w:style w:type="character" w:styleId="WW-RTFNum2112345678910" w:customStyle="1">
    <w:name w:val="WW-RTF_Num 2 112345678910"/>
    <w:uiPriority w:val="99"/>
    <w:rPr>
      <w:rFonts w:ascii="Verdana" w:hAnsi="Verdana"/>
      <w:sz w:val="20"/>
      <w:lang w:val="x-none"/>
    </w:rPr>
  </w:style>
  <w:style w:type="character" w:styleId="WW-RTFNum2212345678" w:customStyle="1">
    <w:name w:val="WW-RTF_Num 2 212345678"/>
    <w:uiPriority w:val="99"/>
    <w:rPr>
      <w:rFonts w:ascii="Verdana" w:hAnsi="Verdana"/>
      <w:sz w:val="20"/>
      <w:lang w:val="x-none"/>
    </w:rPr>
  </w:style>
  <w:style w:type="character" w:styleId="WW-RTFNum231234567" w:customStyle="1">
    <w:name w:val="WW-RTF_Num 2 31234567"/>
    <w:uiPriority w:val="99"/>
    <w:rPr>
      <w:rFonts w:ascii="Verdana" w:hAnsi="Verdana"/>
      <w:sz w:val="20"/>
      <w:lang w:val="x-none"/>
    </w:rPr>
  </w:style>
  <w:style w:type="character" w:styleId="WW-RTFNum241234567" w:customStyle="1">
    <w:name w:val="WW-RTF_Num 2 41234567"/>
    <w:uiPriority w:val="99"/>
    <w:rPr>
      <w:rFonts w:ascii="Verdana" w:hAnsi="Verdana"/>
      <w:sz w:val="20"/>
      <w:lang w:val="x-none"/>
    </w:rPr>
  </w:style>
  <w:style w:type="character" w:styleId="WW-RTFNum251234567" w:customStyle="1">
    <w:name w:val="WW-RTF_Num 2 51234567"/>
    <w:uiPriority w:val="99"/>
    <w:rPr>
      <w:rFonts w:ascii="Verdana" w:hAnsi="Verdana"/>
      <w:sz w:val="20"/>
      <w:lang w:val="x-none"/>
    </w:rPr>
  </w:style>
  <w:style w:type="character" w:styleId="WW-RTFNum261234567" w:customStyle="1">
    <w:name w:val="WW-RTF_Num 2 61234567"/>
    <w:uiPriority w:val="99"/>
    <w:rPr>
      <w:rFonts w:ascii="Verdana" w:hAnsi="Verdana"/>
      <w:sz w:val="20"/>
      <w:lang w:val="x-none"/>
    </w:rPr>
  </w:style>
  <w:style w:type="character" w:styleId="WW-RTFNum271234567" w:customStyle="1">
    <w:name w:val="WW-RTF_Num 2 71234567"/>
    <w:uiPriority w:val="99"/>
    <w:rPr>
      <w:rFonts w:ascii="Verdana" w:hAnsi="Verdana"/>
      <w:sz w:val="20"/>
      <w:lang w:val="x-none"/>
    </w:rPr>
  </w:style>
  <w:style w:type="character" w:styleId="WW-RTFNum281234567" w:customStyle="1">
    <w:name w:val="WW-RTF_Num 2 81234567"/>
    <w:uiPriority w:val="99"/>
    <w:rPr>
      <w:rFonts w:ascii="Verdana" w:hAnsi="Verdana"/>
      <w:sz w:val="20"/>
      <w:lang w:val="x-none"/>
    </w:rPr>
  </w:style>
  <w:style w:type="character" w:styleId="WW-RTFNum291234567" w:customStyle="1">
    <w:name w:val="WW-RTF_Num 2 91234567"/>
    <w:uiPriority w:val="99"/>
    <w:rPr>
      <w:rFonts w:ascii="Verdana" w:hAnsi="Verdana"/>
      <w:sz w:val="20"/>
      <w:lang w:val="x-none"/>
    </w:rPr>
  </w:style>
  <w:style w:type="character" w:styleId="WW-RTFNum2101234567" w:customStyle="1">
    <w:name w:val="WW-RTF_Num 2 101234567"/>
    <w:uiPriority w:val="99"/>
    <w:rPr>
      <w:rFonts w:ascii="Verdana" w:hAnsi="Verdana"/>
      <w:sz w:val="20"/>
      <w:lang w:val="x-none"/>
    </w:rPr>
  </w:style>
  <w:style w:type="character" w:styleId="WW-RTFNum211234567891011" w:customStyle="1">
    <w:name w:val="WW-RTF_Num 2 11234567891011"/>
    <w:uiPriority w:val="99"/>
    <w:rPr>
      <w:rFonts w:ascii="Verdana" w:hAnsi="Verdana"/>
      <w:sz w:val="20"/>
      <w:lang w:val="x-none"/>
    </w:rPr>
  </w:style>
  <w:style w:type="character" w:styleId="WW-RTFNum22123456789" w:customStyle="1">
    <w:name w:val="WW-RTF_Num 2 2123456789"/>
    <w:uiPriority w:val="99"/>
    <w:rPr>
      <w:rFonts w:ascii="Verdana" w:hAnsi="Verdana"/>
      <w:sz w:val="20"/>
      <w:lang w:val="x-none"/>
    </w:rPr>
  </w:style>
  <w:style w:type="character" w:styleId="WW-RTFNum2312345678" w:customStyle="1">
    <w:name w:val="WW-RTF_Num 2 312345678"/>
    <w:uiPriority w:val="99"/>
    <w:rPr>
      <w:rFonts w:ascii="Verdana" w:hAnsi="Verdana"/>
      <w:sz w:val="20"/>
      <w:lang w:val="x-none"/>
    </w:rPr>
  </w:style>
  <w:style w:type="character" w:styleId="WW-RTFNum2412345678" w:customStyle="1">
    <w:name w:val="WW-RTF_Num 2 412345678"/>
    <w:uiPriority w:val="99"/>
    <w:rPr>
      <w:rFonts w:ascii="Verdana" w:hAnsi="Verdana"/>
      <w:sz w:val="20"/>
      <w:lang w:val="x-none"/>
    </w:rPr>
  </w:style>
  <w:style w:type="character" w:styleId="WW-RTFNum2512345678" w:customStyle="1">
    <w:name w:val="WW-RTF_Num 2 512345678"/>
    <w:uiPriority w:val="99"/>
    <w:rPr>
      <w:rFonts w:ascii="Verdana" w:hAnsi="Verdana"/>
      <w:sz w:val="20"/>
      <w:lang w:val="x-none"/>
    </w:rPr>
  </w:style>
  <w:style w:type="character" w:styleId="WW-RTFNum2612345678" w:customStyle="1">
    <w:name w:val="WW-RTF_Num 2 612345678"/>
    <w:uiPriority w:val="99"/>
    <w:rPr>
      <w:rFonts w:ascii="Verdana" w:hAnsi="Verdana"/>
      <w:sz w:val="20"/>
      <w:lang w:val="x-none"/>
    </w:rPr>
  </w:style>
  <w:style w:type="character" w:styleId="WW-RTFNum2712345678" w:customStyle="1">
    <w:name w:val="WW-RTF_Num 2 712345678"/>
    <w:uiPriority w:val="99"/>
    <w:rPr>
      <w:rFonts w:ascii="Verdana" w:hAnsi="Verdana"/>
      <w:sz w:val="20"/>
      <w:lang w:val="x-none"/>
    </w:rPr>
  </w:style>
  <w:style w:type="character" w:styleId="WW-RTFNum2812345678" w:customStyle="1">
    <w:name w:val="WW-RTF_Num 2 812345678"/>
    <w:uiPriority w:val="99"/>
    <w:rPr>
      <w:rFonts w:ascii="Verdana" w:hAnsi="Verdana"/>
      <w:sz w:val="20"/>
      <w:lang w:val="x-none"/>
    </w:rPr>
  </w:style>
  <w:style w:type="character" w:styleId="WW-RTFNum2912345678" w:customStyle="1">
    <w:name w:val="WW-RTF_Num 2 912345678"/>
    <w:uiPriority w:val="99"/>
    <w:rPr>
      <w:rFonts w:ascii="Verdana" w:hAnsi="Verdana"/>
      <w:sz w:val="20"/>
      <w:lang w:val="x-none"/>
    </w:rPr>
  </w:style>
  <w:style w:type="character" w:styleId="WW-RTFNum21012345678" w:customStyle="1">
    <w:name w:val="WW-RTF_Num 2 1012345678"/>
    <w:uiPriority w:val="99"/>
    <w:rPr>
      <w:rFonts w:ascii="Verdana" w:hAnsi="Verdana"/>
      <w:sz w:val="20"/>
      <w:lang w:val="x-none"/>
    </w:rPr>
  </w:style>
  <w:style w:type="character" w:styleId="WW-RTFNum21123456789101112" w:customStyle="1">
    <w:name w:val="WW-RTF_Num 2 1123456789101112"/>
    <w:uiPriority w:val="99"/>
    <w:rPr>
      <w:rFonts w:ascii="Verdana" w:hAnsi="Verdana"/>
      <w:sz w:val="20"/>
      <w:lang w:val="x-none"/>
    </w:rPr>
  </w:style>
  <w:style w:type="character" w:styleId="WW-RTFNum2212345678910" w:customStyle="1">
    <w:name w:val="WW-RTF_Num 2 212345678910"/>
    <w:uiPriority w:val="99"/>
    <w:rPr>
      <w:rFonts w:ascii="Verdana" w:hAnsi="Verdana"/>
      <w:sz w:val="20"/>
      <w:lang w:val="x-none"/>
    </w:rPr>
  </w:style>
  <w:style w:type="character" w:styleId="WW-RTFNum23123456789" w:customStyle="1">
    <w:name w:val="WW-RTF_Num 2 3123456789"/>
    <w:uiPriority w:val="99"/>
    <w:rPr>
      <w:rFonts w:ascii="Verdana" w:hAnsi="Verdana"/>
      <w:sz w:val="20"/>
      <w:lang w:val="x-none"/>
    </w:rPr>
  </w:style>
  <w:style w:type="character" w:styleId="WW-RTFNum24123456789" w:customStyle="1">
    <w:name w:val="WW-RTF_Num 2 4123456789"/>
    <w:uiPriority w:val="99"/>
    <w:rPr>
      <w:rFonts w:ascii="Verdana" w:hAnsi="Verdana"/>
      <w:sz w:val="20"/>
      <w:lang w:val="x-none"/>
    </w:rPr>
  </w:style>
  <w:style w:type="character" w:styleId="WW-RTFNum25123456789" w:customStyle="1">
    <w:name w:val="WW-RTF_Num 2 5123456789"/>
    <w:uiPriority w:val="99"/>
    <w:rPr>
      <w:rFonts w:ascii="Verdana" w:hAnsi="Verdana"/>
      <w:sz w:val="20"/>
      <w:lang w:val="x-none"/>
    </w:rPr>
  </w:style>
  <w:style w:type="character" w:styleId="WW-RTFNum26123456789" w:customStyle="1">
    <w:name w:val="WW-RTF_Num 2 6123456789"/>
    <w:uiPriority w:val="99"/>
    <w:rPr>
      <w:rFonts w:ascii="Verdana" w:hAnsi="Verdana"/>
      <w:sz w:val="20"/>
      <w:lang w:val="x-none"/>
    </w:rPr>
  </w:style>
  <w:style w:type="character" w:styleId="WW-RTFNum27123456789" w:customStyle="1">
    <w:name w:val="WW-RTF_Num 2 7123456789"/>
    <w:uiPriority w:val="99"/>
    <w:rPr>
      <w:rFonts w:ascii="Verdana" w:hAnsi="Verdana"/>
      <w:sz w:val="20"/>
      <w:lang w:val="x-none"/>
    </w:rPr>
  </w:style>
  <w:style w:type="character" w:styleId="WW-RTFNum28123456789" w:customStyle="1">
    <w:name w:val="WW-RTF_Num 2 8123456789"/>
    <w:uiPriority w:val="99"/>
    <w:rPr>
      <w:rFonts w:ascii="Verdana" w:hAnsi="Verdana"/>
      <w:sz w:val="20"/>
      <w:lang w:val="x-none"/>
    </w:rPr>
  </w:style>
  <w:style w:type="character" w:styleId="WW-RTFNum29123456789" w:customStyle="1">
    <w:name w:val="WW-RTF_Num 2 9123456789"/>
    <w:uiPriority w:val="99"/>
    <w:rPr>
      <w:rFonts w:ascii="Verdana" w:hAnsi="Verdana"/>
      <w:sz w:val="20"/>
      <w:lang w:val="x-none"/>
    </w:rPr>
  </w:style>
  <w:style w:type="character" w:styleId="WW-RTFNum210123456789" w:customStyle="1">
    <w:name w:val="WW-RTF_Num 2 10123456789"/>
    <w:uiPriority w:val="99"/>
    <w:rPr>
      <w:rFonts w:ascii="Verdana" w:hAnsi="Verdana"/>
      <w:sz w:val="20"/>
      <w:lang w:val="x-none"/>
    </w:rPr>
  </w:style>
  <w:style w:type="character" w:styleId="WW-RTFNum2112345678910111213" w:customStyle="1">
    <w:name w:val="WW-RTF_Num 2 112345678910111213"/>
    <w:uiPriority w:val="99"/>
    <w:rPr>
      <w:rFonts w:ascii="Verdana" w:hAnsi="Verdana"/>
      <w:sz w:val="20"/>
      <w:lang w:val="x-none"/>
    </w:rPr>
  </w:style>
  <w:style w:type="character" w:styleId="WW-RTFNum221234567891011" w:customStyle="1">
    <w:name w:val="WW-RTF_Num 2 21234567891011"/>
    <w:uiPriority w:val="99"/>
    <w:rPr>
      <w:rFonts w:ascii="Verdana" w:hAnsi="Verdana"/>
      <w:sz w:val="20"/>
      <w:lang w:val="x-none"/>
    </w:rPr>
  </w:style>
  <w:style w:type="character" w:styleId="WW-RTFNum2312345678910" w:customStyle="1">
    <w:name w:val="WW-RTF_Num 2 312345678910"/>
    <w:uiPriority w:val="99"/>
    <w:rPr>
      <w:rFonts w:ascii="Verdana" w:hAnsi="Verdana"/>
      <w:sz w:val="20"/>
      <w:lang w:val="x-none"/>
    </w:rPr>
  </w:style>
  <w:style w:type="character" w:styleId="WW-RTFNum2412345678910" w:customStyle="1">
    <w:name w:val="WW-RTF_Num 2 412345678910"/>
    <w:uiPriority w:val="99"/>
    <w:rPr>
      <w:rFonts w:ascii="Verdana" w:hAnsi="Verdana"/>
      <w:sz w:val="20"/>
      <w:lang w:val="x-none"/>
    </w:rPr>
  </w:style>
  <w:style w:type="character" w:styleId="WW-RTFNum2512345678910" w:customStyle="1">
    <w:name w:val="WW-RTF_Num 2 512345678910"/>
    <w:uiPriority w:val="99"/>
    <w:rPr>
      <w:rFonts w:ascii="Verdana" w:hAnsi="Verdana"/>
      <w:sz w:val="20"/>
      <w:lang w:val="x-none"/>
    </w:rPr>
  </w:style>
  <w:style w:type="character" w:styleId="WW-RTFNum2612345678910" w:customStyle="1">
    <w:name w:val="WW-RTF_Num 2 612345678910"/>
    <w:uiPriority w:val="99"/>
    <w:rPr>
      <w:rFonts w:ascii="Verdana" w:hAnsi="Verdana"/>
      <w:sz w:val="20"/>
      <w:lang w:val="x-none"/>
    </w:rPr>
  </w:style>
  <w:style w:type="character" w:styleId="WW-RTFNum2712345678910" w:customStyle="1">
    <w:name w:val="WW-RTF_Num 2 712345678910"/>
    <w:uiPriority w:val="99"/>
    <w:rPr>
      <w:rFonts w:ascii="Verdana" w:hAnsi="Verdana"/>
      <w:sz w:val="20"/>
      <w:lang w:val="x-none"/>
    </w:rPr>
  </w:style>
  <w:style w:type="character" w:styleId="WW-RTFNum2812345678910" w:customStyle="1">
    <w:name w:val="WW-RTF_Num 2 812345678910"/>
    <w:uiPriority w:val="99"/>
    <w:rPr>
      <w:rFonts w:ascii="Verdana" w:hAnsi="Verdana"/>
      <w:sz w:val="20"/>
      <w:lang w:val="x-none"/>
    </w:rPr>
  </w:style>
  <w:style w:type="character" w:styleId="WW-RTFNum2912345678910" w:customStyle="1">
    <w:name w:val="WW-RTF_Num 2 912345678910"/>
    <w:uiPriority w:val="99"/>
    <w:rPr>
      <w:rFonts w:ascii="Verdana" w:hAnsi="Verdana"/>
      <w:sz w:val="20"/>
      <w:lang w:val="x-none"/>
    </w:rPr>
  </w:style>
  <w:style w:type="character" w:styleId="WW-RTFNum21012345678910" w:customStyle="1">
    <w:name w:val="WW-RTF_Num 2 1012345678910"/>
    <w:uiPriority w:val="99"/>
    <w:rPr>
      <w:rFonts w:ascii="Verdana" w:hAnsi="Verdana"/>
      <w:sz w:val="20"/>
      <w:lang w:val="x-none"/>
    </w:rPr>
  </w:style>
  <w:style w:type="character" w:styleId="WW-RTFNum211234567891011121314" w:customStyle="1">
    <w:name w:val="WW-RTF_Num 2 11234567891011121314"/>
    <w:uiPriority w:val="99"/>
    <w:rPr>
      <w:lang w:val="x-none"/>
    </w:rPr>
  </w:style>
  <w:style w:type="character" w:styleId="WW-RTFNum22123456789101112" w:customStyle="1">
    <w:name w:val="WW-RTF_Num 2 2123456789101112"/>
    <w:uiPriority w:val="99"/>
    <w:rPr>
      <w:lang w:val="x-none"/>
    </w:rPr>
  </w:style>
  <w:style w:type="character" w:styleId="WW-RTFNum231234567891011" w:customStyle="1">
    <w:name w:val="WW-RTF_Num 2 31234567891011"/>
    <w:uiPriority w:val="99"/>
    <w:rPr>
      <w:lang w:val="x-none"/>
    </w:rPr>
  </w:style>
  <w:style w:type="character" w:styleId="WW-RTFNum241234567891011" w:customStyle="1">
    <w:name w:val="WW-RTF_Num 2 41234567891011"/>
    <w:uiPriority w:val="99"/>
    <w:rPr>
      <w:lang w:val="x-none"/>
    </w:rPr>
  </w:style>
  <w:style w:type="character" w:styleId="WW-RTFNum251234567891011" w:customStyle="1">
    <w:name w:val="WW-RTF_Num 2 51234567891011"/>
    <w:uiPriority w:val="99"/>
    <w:rPr>
      <w:lang w:val="x-none"/>
    </w:rPr>
  </w:style>
  <w:style w:type="character" w:styleId="WW-RTFNum261234567891011" w:customStyle="1">
    <w:name w:val="WW-RTF_Num 2 61234567891011"/>
    <w:uiPriority w:val="99"/>
    <w:rPr>
      <w:lang w:val="x-none"/>
    </w:rPr>
  </w:style>
  <w:style w:type="character" w:styleId="WW-RTFNum271234567891011" w:customStyle="1">
    <w:name w:val="WW-RTF_Num 2 71234567891011"/>
    <w:uiPriority w:val="99"/>
    <w:rPr>
      <w:lang w:val="x-none"/>
    </w:rPr>
  </w:style>
  <w:style w:type="character" w:styleId="WW-RTFNum281234567891011" w:customStyle="1">
    <w:name w:val="WW-RTF_Num 2 81234567891011"/>
    <w:uiPriority w:val="99"/>
    <w:rPr>
      <w:lang w:val="x-none"/>
    </w:rPr>
  </w:style>
  <w:style w:type="character" w:styleId="WW-RTFNum291234567891011" w:customStyle="1">
    <w:name w:val="WW-RTF_Num 2 91234567891011"/>
    <w:uiPriority w:val="99"/>
    <w:rPr>
      <w:lang w:val="x-none"/>
    </w:rPr>
  </w:style>
  <w:style w:type="character" w:styleId="WW-RTFNum2101234567891011" w:customStyle="1">
    <w:name w:val="WW-RTF_Num 2 101234567891011"/>
    <w:uiPriority w:val="99"/>
    <w:rPr>
      <w:lang w:val="x-none"/>
    </w:rPr>
  </w:style>
  <w:style w:type="character" w:styleId="WW-RTFNum21123456789101112131415" w:customStyle="1">
    <w:name w:val="WW-RTF_Num 2 1123456789101112131415"/>
    <w:uiPriority w:val="99"/>
    <w:rPr>
      <w:rFonts w:ascii="Verdana" w:hAnsi="Verdana"/>
      <w:color w:val="000000"/>
      <w:sz w:val="20"/>
      <w:lang w:val="x-none"/>
    </w:rPr>
  </w:style>
  <w:style w:type="character" w:styleId="WW-RTFNum2212345678910111213" w:customStyle="1">
    <w:name w:val="WW-RTF_Num 2 212345678910111213"/>
    <w:uiPriority w:val="99"/>
    <w:rPr>
      <w:rFonts w:ascii="Verdana" w:hAnsi="Verdana"/>
      <w:color w:val="000000"/>
      <w:sz w:val="20"/>
      <w:lang w:val="x-none"/>
    </w:rPr>
  </w:style>
  <w:style w:type="character" w:styleId="WW-RTFNum23123456789101112" w:customStyle="1">
    <w:name w:val="WW-RTF_Num 2 3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24123456789101112" w:customStyle="1">
    <w:name w:val="WW-RTF_Num 2 4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25123456789101112" w:customStyle="1">
    <w:name w:val="WW-RTF_Num 2 5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26123456789101112" w:customStyle="1">
    <w:name w:val="WW-RTF_Num 2 6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27123456789101112" w:customStyle="1">
    <w:name w:val="WW-RTF_Num 2 7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28123456789101112" w:customStyle="1">
    <w:name w:val="WW-RTF_Num 2 8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29123456789101112" w:customStyle="1">
    <w:name w:val="WW-RTF_Num 2 9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210123456789101112" w:customStyle="1">
    <w:name w:val="WW-RTF_Num 2 10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2112345678910111213141516" w:customStyle="1">
    <w:name w:val="WW-RTF_Num 2 112345678910111213141516"/>
    <w:uiPriority w:val="99"/>
    <w:rPr>
      <w:rFonts w:ascii="Verdana" w:hAnsi="Verdana"/>
      <w:sz w:val="20"/>
      <w:lang w:val="x-none"/>
    </w:rPr>
  </w:style>
  <w:style w:type="character" w:styleId="WW-RTFNum221234567891011121314" w:customStyle="1">
    <w:name w:val="WW-RTF_Num 2 21234567891011121314"/>
    <w:uiPriority w:val="99"/>
    <w:rPr>
      <w:rFonts w:ascii="Verdana" w:hAnsi="Verdana"/>
      <w:sz w:val="20"/>
      <w:lang w:val="x-none"/>
    </w:rPr>
  </w:style>
  <w:style w:type="character" w:styleId="WW-RTFNum2312345678910111213" w:customStyle="1">
    <w:name w:val="WW-RTF_Num 2 312345678910111213"/>
    <w:uiPriority w:val="99"/>
    <w:rPr>
      <w:rFonts w:ascii="Verdana" w:hAnsi="Verdana"/>
      <w:sz w:val="20"/>
      <w:lang w:val="x-none"/>
    </w:rPr>
  </w:style>
  <w:style w:type="character" w:styleId="WW-RTFNum2412345678910111213" w:customStyle="1">
    <w:name w:val="WW-RTF_Num 2 412345678910111213"/>
    <w:uiPriority w:val="99"/>
    <w:rPr>
      <w:rFonts w:ascii="Verdana" w:hAnsi="Verdana"/>
      <w:sz w:val="20"/>
      <w:lang w:val="x-none"/>
    </w:rPr>
  </w:style>
  <w:style w:type="character" w:styleId="WW-RTFNum2512345678910111213" w:customStyle="1">
    <w:name w:val="WW-RTF_Num 2 512345678910111213"/>
    <w:uiPriority w:val="99"/>
    <w:rPr>
      <w:rFonts w:ascii="Verdana" w:hAnsi="Verdana"/>
      <w:sz w:val="20"/>
      <w:lang w:val="x-none"/>
    </w:rPr>
  </w:style>
  <w:style w:type="character" w:styleId="WW-RTFNum2612345678910111213" w:customStyle="1">
    <w:name w:val="WW-RTF_Num 2 612345678910111213"/>
    <w:uiPriority w:val="99"/>
    <w:rPr>
      <w:rFonts w:ascii="Verdana" w:hAnsi="Verdana"/>
      <w:sz w:val="20"/>
      <w:lang w:val="x-none"/>
    </w:rPr>
  </w:style>
  <w:style w:type="character" w:styleId="WW-RTFNum2712345678910111213" w:customStyle="1">
    <w:name w:val="WW-RTF_Num 2 712345678910111213"/>
    <w:uiPriority w:val="99"/>
    <w:rPr>
      <w:rFonts w:ascii="Verdana" w:hAnsi="Verdana"/>
      <w:sz w:val="20"/>
      <w:lang w:val="x-none"/>
    </w:rPr>
  </w:style>
  <w:style w:type="character" w:styleId="WW-RTFNum2812345678910111213" w:customStyle="1">
    <w:name w:val="WW-RTF_Num 2 812345678910111213"/>
    <w:uiPriority w:val="99"/>
    <w:rPr>
      <w:rFonts w:ascii="Verdana" w:hAnsi="Verdana"/>
      <w:sz w:val="20"/>
      <w:lang w:val="x-none"/>
    </w:rPr>
  </w:style>
  <w:style w:type="character" w:styleId="WW-RTFNum2912345678910111213" w:customStyle="1">
    <w:name w:val="WW-RTF_Num 2 912345678910111213"/>
    <w:uiPriority w:val="99"/>
    <w:rPr>
      <w:rFonts w:ascii="Verdana" w:hAnsi="Verdana"/>
      <w:sz w:val="20"/>
      <w:lang w:val="x-none"/>
    </w:rPr>
  </w:style>
  <w:style w:type="character" w:styleId="WW-RTFNum21012345678910111213" w:customStyle="1">
    <w:name w:val="WW-RTF_Num 2 1012345678910111213"/>
    <w:uiPriority w:val="99"/>
    <w:rPr>
      <w:rFonts w:ascii="Verdana" w:hAnsi="Verdana"/>
      <w:sz w:val="20"/>
      <w:lang w:val="x-none"/>
    </w:rPr>
  </w:style>
  <w:style w:type="character" w:styleId="WW-RTFNum211234567891011121314151617" w:customStyle="1">
    <w:name w:val="WW-RTF_Num 2 11234567891011121314151617"/>
    <w:uiPriority w:val="99"/>
    <w:rPr>
      <w:rFonts w:ascii="Verdana" w:hAnsi="Verdana"/>
      <w:sz w:val="20"/>
      <w:lang w:val="x-none"/>
    </w:rPr>
  </w:style>
  <w:style w:type="character" w:styleId="WW-RTFNum22123456789101112131415" w:customStyle="1">
    <w:name w:val="WW-RTF_Num 2 2123456789101112131415"/>
    <w:uiPriority w:val="99"/>
    <w:rPr>
      <w:rFonts w:ascii="Verdana" w:hAnsi="Verdana"/>
      <w:sz w:val="20"/>
      <w:lang w:val="x-none"/>
    </w:rPr>
  </w:style>
  <w:style w:type="character" w:styleId="WW-RTFNum231234567891011121314" w:customStyle="1">
    <w:name w:val="WW-RTF_Num 2 31234567891011121314"/>
    <w:uiPriority w:val="99"/>
    <w:rPr>
      <w:rFonts w:ascii="Verdana" w:hAnsi="Verdana"/>
      <w:sz w:val="20"/>
      <w:lang w:val="x-none"/>
    </w:rPr>
  </w:style>
  <w:style w:type="character" w:styleId="WW-RTFNum241234567891011121314" w:customStyle="1">
    <w:name w:val="WW-RTF_Num 2 41234567891011121314"/>
    <w:uiPriority w:val="99"/>
    <w:rPr>
      <w:rFonts w:ascii="Verdana" w:hAnsi="Verdana"/>
      <w:sz w:val="20"/>
      <w:lang w:val="x-none"/>
    </w:rPr>
  </w:style>
  <w:style w:type="character" w:styleId="WW-RTFNum251234567891011121314" w:customStyle="1">
    <w:name w:val="WW-RTF_Num 2 51234567891011121314"/>
    <w:uiPriority w:val="99"/>
    <w:rPr>
      <w:rFonts w:ascii="Verdana" w:hAnsi="Verdana"/>
      <w:sz w:val="20"/>
      <w:lang w:val="x-none"/>
    </w:rPr>
  </w:style>
  <w:style w:type="character" w:styleId="WW-RTFNum261234567891011121314" w:customStyle="1">
    <w:name w:val="WW-RTF_Num 2 61234567891011121314"/>
    <w:uiPriority w:val="99"/>
    <w:rPr>
      <w:rFonts w:ascii="Verdana" w:hAnsi="Verdana"/>
      <w:sz w:val="20"/>
      <w:lang w:val="x-none"/>
    </w:rPr>
  </w:style>
  <w:style w:type="character" w:styleId="WW-RTFNum271234567891011121314" w:customStyle="1">
    <w:name w:val="WW-RTF_Num 2 71234567891011121314"/>
    <w:uiPriority w:val="99"/>
    <w:rPr>
      <w:rFonts w:ascii="Verdana" w:hAnsi="Verdana"/>
      <w:sz w:val="20"/>
      <w:lang w:val="x-none"/>
    </w:rPr>
  </w:style>
  <w:style w:type="character" w:styleId="WW-RTFNum281234567891011121314" w:customStyle="1">
    <w:name w:val="WW-RTF_Num 2 81234567891011121314"/>
    <w:uiPriority w:val="99"/>
    <w:rPr>
      <w:rFonts w:ascii="Verdana" w:hAnsi="Verdana"/>
      <w:sz w:val="20"/>
      <w:lang w:val="x-none"/>
    </w:rPr>
  </w:style>
  <w:style w:type="character" w:styleId="WW-RTFNum291234567891011121314" w:customStyle="1">
    <w:name w:val="WW-RTF_Num 2 91234567891011121314"/>
    <w:uiPriority w:val="99"/>
    <w:rPr>
      <w:rFonts w:ascii="Verdana" w:hAnsi="Verdana"/>
      <w:sz w:val="20"/>
      <w:lang w:val="x-none"/>
    </w:rPr>
  </w:style>
  <w:style w:type="character" w:styleId="WW-RTFNum2101234567891011121314" w:customStyle="1">
    <w:name w:val="WW-RTF_Num 2 101234567891011121314"/>
    <w:uiPriority w:val="99"/>
    <w:rPr>
      <w:rFonts w:ascii="Verdana" w:hAnsi="Verdana"/>
      <w:sz w:val="20"/>
      <w:lang w:val="x-none"/>
    </w:rPr>
  </w:style>
  <w:style w:type="character" w:styleId="WW-RTFNum21123456789101112131415161718" w:customStyle="1">
    <w:name w:val="WW-RTF_Num 2 1123456789101112131415161718"/>
    <w:uiPriority w:val="99"/>
    <w:rPr>
      <w:lang w:val="x-none"/>
    </w:rPr>
  </w:style>
  <w:style w:type="character" w:styleId="WW-RTFNum2212345678910111213141516" w:customStyle="1">
    <w:name w:val="WW-RTF_Num 2 212345678910111213141516"/>
    <w:uiPriority w:val="99"/>
    <w:rPr>
      <w:lang w:val="x-none"/>
    </w:rPr>
  </w:style>
  <w:style w:type="character" w:styleId="WW-RTFNum23123456789101112131415" w:customStyle="1">
    <w:name w:val="WW-RTF_Num 2 3123456789101112131415"/>
    <w:uiPriority w:val="99"/>
    <w:rPr>
      <w:lang w:val="x-none"/>
    </w:rPr>
  </w:style>
  <w:style w:type="character" w:styleId="WW-RTFNum24123456789101112131415" w:customStyle="1">
    <w:name w:val="WW-RTF_Num 2 4123456789101112131415"/>
    <w:uiPriority w:val="99"/>
    <w:rPr>
      <w:lang w:val="x-none"/>
    </w:rPr>
  </w:style>
  <w:style w:type="character" w:styleId="WW-RTFNum25123456789101112131415" w:customStyle="1">
    <w:name w:val="WW-RTF_Num 2 5123456789101112131415"/>
    <w:uiPriority w:val="99"/>
    <w:rPr>
      <w:lang w:val="x-none"/>
    </w:rPr>
  </w:style>
  <w:style w:type="character" w:styleId="WW-RTFNum26123456789101112131415" w:customStyle="1">
    <w:name w:val="WW-RTF_Num 2 6123456789101112131415"/>
    <w:uiPriority w:val="99"/>
    <w:rPr>
      <w:lang w:val="x-none"/>
    </w:rPr>
  </w:style>
  <w:style w:type="character" w:styleId="WW-RTFNum27123456789101112131415" w:customStyle="1">
    <w:name w:val="WW-RTF_Num 2 7123456789101112131415"/>
    <w:uiPriority w:val="99"/>
    <w:rPr>
      <w:lang w:val="x-none"/>
    </w:rPr>
  </w:style>
  <w:style w:type="character" w:styleId="WW-RTFNum28123456789101112131415" w:customStyle="1">
    <w:name w:val="WW-RTF_Num 2 8123456789101112131415"/>
    <w:uiPriority w:val="99"/>
    <w:rPr>
      <w:lang w:val="x-none"/>
    </w:rPr>
  </w:style>
  <w:style w:type="character" w:styleId="WW-RTFNum29123456789101112131415" w:customStyle="1">
    <w:name w:val="WW-RTF_Num 2 9123456789101112131415"/>
    <w:uiPriority w:val="99"/>
    <w:rPr>
      <w:lang w:val="x-none"/>
    </w:rPr>
  </w:style>
  <w:style w:type="character" w:styleId="WW-RTFNum210123456789101112131415" w:customStyle="1">
    <w:name w:val="WW-RTF_Num 2 10123456789101112131415"/>
    <w:uiPriority w:val="99"/>
    <w:rPr>
      <w:lang w:val="x-none"/>
    </w:rPr>
  </w:style>
  <w:style w:type="character" w:styleId="WW-RTFNum2112345678910111213141516171819" w:customStyle="1">
    <w:name w:val="WW-RTF_Num 2 112345678910111213141516171819"/>
    <w:uiPriority w:val="99"/>
    <w:rPr>
      <w:lang w:val="x-none"/>
    </w:rPr>
  </w:style>
  <w:style w:type="character" w:styleId="WW-RTFNum221234567891011121314151617" w:customStyle="1">
    <w:name w:val="WW-RTF_Num 2 21234567891011121314151617"/>
    <w:uiPriority w:val="99"/>
    <w:rPr>
      <w:lang w:val="x-none"/>
    </w:rPr>
  </w:style>
  <w:style w:type="character" w:styleId="WW-RTFNum2312345678910111213141516" w:customStyle="1">
    <w:name w:val="WW-RTF_Num 2 312345678910111213141516"/>
    <w:uiPriority w:val="99"/>
    <w:rPr>
      <w:lang w:val="x-none"/>
    </w:rPr>
  </w:style>
  <w:style w:type="character" w:styleId="WW-RTFNum2412345678910111213141516" w:customStyle="1">
    <w:name w:val="WW-RTF_Num 2 412345678910111213141516"/>
    <w:uiPriority w:val="99"/>
    <w:rPr>
      <w:lang w:val="x-none"/>
    </w:rPr>
  </w:style>
  <w:style w:type="character" w:styleId="WW-RTFNum2512345678910111213141516" w:customStyle="1">
    <w:name w:val="WW-RTF_Num 2 512345678910111213141516"/>
    <w:uiPriority w:val="99"/>
    <w:rPr>
      <w:lang w:val="x-none"/>
    </w:rPr>
  </w:style>
  <w:style w:type="character" w:styleId="WW-RTFNum2612345678910111213141516" w:customStyle="1">
    <w:name w:val="WW-RTF_Num 2 612345678910111213141516"/>
    <w:uiPriority w:val="99"/>
    <w:rPr>
      <w:lang w:val="x-none"/>
    </w:rPr>
  </w:style>
  <w:style w:type="character" w:styleId="WW-RTFNum2712345678910111213141516" w:customStyle="1">
    <w:name w:val="WW-RTF_Num 2 712345678910111213141516"/>
    <w:uiPriority w:val="99"/>
    <w:rPr>
      <w:lang w:val="x-none"/>
    </w:rPr>
  </w:style>
  <w:style w:type="character" w:styleId="WW-RTFNum2812345678910111213141516" w:customStyle="1">
    <w:name w:val="WW-RTF_Num 2 812345678910111213141516"/>
    <w:uiPriority w:val="99"/>
    <w:rPr>
      <w:lang w:val="x-none"/>
    </w:rPr>
  </w:style>
  <w:style w:type="character" w:styleId="WW-RTFNum2912345678910111213141516" w:customStyle="1">
    <w:name w:val="WW-RTF_Num 2 912345678910111213141516"/>
    <w:uiPriority w:val="99"/>
    <w:rPr>
      <w:lang w:val="x-none"/>
    </w:rPr>
  </w:style>
  <w:style w:type="character" w:styleId="WW-RTFNum21012345678910111213141516" w:customStyle="1">
    <w:name w:val="WW-RTF_Num 2 1012345678910111213141516"/>
    <w:uiPriority w:val="99"/>
    <w:rPr>
      <w:lang w:val="x-none"/>
    </w:rPr>
  </w:style>
  <w:style w:type="character" w:styleId="WW-RTFNum211234567891011121314151617181920" w:customStyle="1">
    <w:name w:val="WW-RTF_Num 2 11234567891011121314151617181920"/>
    <w:uiPriority w:val="99"/>
    <w:rPr>
      <w:rFonts w:ascii="Verdana" w:hAnsi="Verdana"/>
      <w:sz w:val="20"/>
      <w:lang w:val="x-none"/>
    </w:rPr>
  </w:style>
  <w:style w:type="character" w:styleId="WW-RTFNum22123456789101112131415161718" w:customStyle="1">
    <w:name w:val="WW-RTF_Num 2 2123456789101112131415161718"/>
    <w:uiPriority w:val="99"/>
    <w:rPr>
      <w:lang w:val="x-none"/>
    </w:rPr>
  </w:style>
  <w:style w:type="character" w:styleId="WW-RTFNum231234567891011121314151617" w:customStyle="1">
    <w:name w:val="WW-RTF_Num 2 31234567891011121314151617"/>
    <w:uiPriority w:val="99"/>
    <w:rPr>
      <w:lang w:val="x-none"/>
    </w:rPr>
  </w:style>
  <w:style w:type="character" w:styleId="WW-RTFNum241234567891011121314151617" w:customStyle="1">
    <w:name w:val="WW-RTF_Num 2 41234567891011121314151617"/>
    <w:uiPriority w:val="99"/>
    <w:rPr>
      <w:lang w:val="x-none"/>
    </w:rPr>
  </w:style>
  <w:style w:type="character" w:styleId="WW-RTFNum251234567891011121314151617" w:customStyle="1">
    <w:name w:val="WW-RTF_Num 2 51234567891011121314151617"/>
    <w:uiPriority w:val="99"/>
    <w:rPr>
      <w:lang w:val="x-none"/>
    </w:rPr>
  </w:style>
  <w:style w:type="character" w:styleId="WW-RTFNum261234567891011121314151617" w:customStyle="1">
    <w:name w:val="WW-RTF_Num 2 61234567891011121314151617"/>
    <w:uiPriority w:val="99"/>
    <w:rPr>
      <w:lang w:val="x-none"/>
    </w:rPr>
  </w:style>
  <w:style w:type="character" w:styleId="WW-RTFNum271234567891011121314151617" w:customStyle="1">
    <w:name w:val="WW-RTF_Num 2 71234567891011121314151617"/>
    <w:uiPriority w:val="99"/>
    <w:rPr>
      <w:lang w:val="x-none"/>
    </w:rPr>
  </w:style>
  <w:style w:type="character" w:styleId="WW-RTFNum281234567891011121314151617" w:customStyle="1">
    <w:name w:val="WW-RTF_Num 2 81234567891011121314151617"/>
    <w:uiPriority w:val="99"/>
    <w:rPr>
      <w:lang w:val="x-none"/>
    </w:rPr>
  </w:style>
  <w:style w:type="character" w:styleId="WW-RTFNum291234567891011121314151617" w:customStyle="1">
    <w:name w:val="WW-RTF_Num 2 91234567891011121314151617"/>
    <w:uiPriority w:val="99"/>
    <w:rPr>
      <w:lang w:val="x-none"/>
    </w:rPr>
  </w:style>
  <w:style w:type="character" w:styleId="WW-RTFNum2101234567891011121314151617" w:customStyle="1">
    <w:name w:val="WW-RTF_Num 2 101234567891011121314151617"/>
    <w:uiPriority w:val="99"/>
    <w:rPr>
      <w:lang w:val="x-none"/>
    </w:rPr>
  </w:style>
  <w:style w:type="character" w:styleId="WW-RTFNum21123456789101112131415161718192021" w:customStyle="1">
    <w:name w:val="WW-RTF_Num 2 1123456789101112131415161718192021"/>
    <w:uiPriority w:val="99"/>
    <w:rPr>
      <w:rFonts w:eastAsia="Times New Roman"/>
      <w:lang w:val="x-none"/>
    </w:rPr>
  </w:style>
  <w:style w:type="character" w:styleId="WW-RTFNum2212345678910111213141516171819" w:customStyle="1">
    <w:name w:val="WW-RTF_Num 2 212345678910111213141516171819"/>
    <w:uiPriority w:val="99"/>
    <w:rPr>
      <w:rFonts w:eastAsia="Times New Roman"/>
      <w:lang w:val="x-none"/>
    </w:rPr>
  </w:style>
  <w:style w:type="character" w:styleId="WW-RTFNum23123456789101112131415161718" w:customStyle="1">
    <w:name w:val="WW-RTF_Num 2 3123456789101112131415161718"/>
    <w:uiPriority w:val="99"/>
    <w:rPr>
      <w:rFonts w:eastAsia="Times New Roman"/>
      <w:lang w:val="x-none"/>
    </w:rPr>
  </w:style>
  <w:style w:type="character" w:styleId="WW-RTFNum24123456789101112131415161718" w:customStyle="1">
    <w:name w:val="WW-RTF_Num 2 4123456789101112131415161718"/>
    <w:uiPriority w:val="99"/>
    <w:rPr>
      <w:rFonts w:eastAsia="Times New Roman"/>
      <w:lang w:val="x-none"/>
    </w:rPr>
  </w:style>
  <w:style w:type="character" w:styleId="WW-RTFNum25123456789101112131415161718" w:customStyle="1">
    <w:name w:val="WW-RTF_Num 2 5123456789101112131415161718"/>
    <w:uiPriority w:val="99"/>
    <w:rPr>
      <w:rFonts w:eastAsia="Times New Roman"/>
      <w:lang w:val="x-none"/>
    </w:rPr>
  </w:style>
  <w:style w:type="character" w:styleId="WW-RTFNum26123456789101112131415161718" w:customStyle="1">
    <w:name w:val="WW-RTF_Num 2 6123456789101112131415161718"/>
    <w:uiPriority w:val="99"/>
    <w:rPr>
      <w:rFonts w:eastAsia="Times New Roman"/>
      <w:lang w:val="x-none"/>
    </w:rPr>
  </w:style>
  <w:style w:type="character" w:styleId="WW-RTFNum27123456789101112131415161718" w:customStyle="1">
    <w:name w:val="WW-RTF_Num 2 7123456789101112131415161718"/>
    <w:uiPriority w:val="99"/>
    <w:rPr>
      <w:rFonts w:eastAsia="Times New Roman"/>
      <w:lang w:val="x-none"/>
    </w:rPr>
  </w:style>
  <w:style w:type="character" w:styleId="WW-RTFNum28123456789101112131415161718" w:customStyle="1">
    <w:name w:val="WW-RTF_Num 2 8123456789101112131415161718"/>
    <w:uiPriority w:val="99"/>
    <w:rPr>
      <w:rFonts w:eastAsia="Times New Roman"/>
      <w:lang w:val="x-none"/>
    </w:rPr>
  </w:style>
  <w:style w:type="character" w:styleId="WW-RTFNum29123456789101112131415161718" w:customStyle="1">
    <w:name w:val="WW-RTF_Num 2 9123456789101112131415161718"/>
    <w:uiPriority w:val="99"/>
    <w:rPr>
      <w:rFonts w:eastAsia="Times New Roman"/>
      <w:lang w:val="x-none"/>
    </w:rPr>
  </w:style>
  <w:style w:type="character" w:styleId="WW-RTFNum210123456789101112131415161718" w:customStyle="1">
    <w:name w:val="WW-RTF_Num 2 10123456789101112131415161718"/>
    <w:uiPriority w:val="99"/>
    <w:rPr>
      <w:rFonts w:eastAsia="Times New Roman"/>
      <w:lang w:val="x-none"/>
    </w:rPr>
  </w:style>
  <w:style w:type="character" w:styleId="WW-RTFNum2111" w:customStyle="1">
    <w:name w:val="WW-RTF_Num 2 111"/>
    <w:uiPriority w:val="99"/>
    <w:rPr>
      <w:rFonts w:eastAsia="Times New Roman"/>
      <w:lang w:val="x-none"/>
    </w:rPr>
  </w:style>
  <w:style w:type="character" w:styleId="WW-RTFNum2211" w:customStyle="1">
    <w:name w:val="WW-RTF_Num 2 211"/>
    <w:uiPriority w:val="99"/>
    <w:rPr>
      <w:rFonts w:eastAsia="Times New Roman"/>
      <w:lang w:val="x-none"/>
    </w:rPr>
  </w:style>
  <w:style w:type="character" w:styleId="WW-RTFNum2311" w:customStyle="1">
    <w:name w:val="WW-RTF_Num 2 311"/>
    <w:uiPriority w:val="99"/>
    <w:rPr>
      <w:rFonts w:eastAsia="Times New Roman"/>
      <w:lang w:val="x-none"/>
    </w:rPr>
  </w:style>
  <w:style w:type="character" w:styleId="WW-RTFNum2411" w:customStyle="1">
    <w:name w:val="WW-RTF_Num 2 411"/>
    <w:uiPriority w:val="99"/>
    <w:rPr>
      <w:rFonts w:eastAsia="Times New Roman"/>
      <w:lang w:val="x-none"/>
    </w:rPr>
  </w:style>
  <w:style w:type="character" w:styleId="WW-RTFNum2511" w:customStyle="1">
    <w:name w:val="WW-RTF_Num 2 511"/>
    <w:uiPriority w:val="99"/>
    <w:rPr>
      <w:rFonts w:eastAsia="Times New Roman"/>
      <w:lang w:val="x-none"/>
    </w:rPr>
  </w:style>
  <w:style w:type="character" w:styleId="WW-RTFNum2611" w:customStyle="1">
    <w:name w:val="WW-RTF_Num 2 611"/>
    <w:uiPriority w:val="99"/>
    <w:rPr>
      <w:rFonts w:eastAsia="Times New Roman"/>
      <w:lang w:val="x-none"/>
    </w:rPr>
  </w:style>
  <w:style w:type="character" w:styleId="WW-RTFNum2711" w:customStyle="1">
    <w:name w:val="WW-RTF_Num 2 711"/>
    <w:uiPriority w:val="99"/>
    <w:rPr>
      <w:rFonts w:eastAsia="Times New Roman"/>
      <w:lang w:val="x-none"/>
    </w:rPr>
  </w:style>
  <w:style w:type="character" w:styleId="WW-RTFNum2811" w:customStyle="1">
    <w:name w:val="WW-RTF_Num 2 811"/>
    <w:uiPriority w:val="99"/>
    <w:rPr>
      <w:rFonts w:eastAsia="Times New Roman"/>
      <w:lang w:val="x-none"/>
    </w:rPr>
  </w:style>
  <w:style w:type="character" w:styleId="WW-RTFNum2911" w:customStyle="1">
    <w:name w:val="WW-RTF_Num 2 911"/>
    <w:uiPriority w:val="99"/>
    <w:rPr>
      <w:rFonts w:eastAsia="Times New Roman"/>
      <w:lang w:val="x-none"/>
    </w:rPr>
  </w:style>
  <w:style w:type="character" w:styleId="WW-RTFNum21011" w:customStyle="1">
    <w:name w:val="WW-RTF_Num 2 1011"/>
    <w:uiPriority w:val="99"/>
    <w:rPr>
      <w:rFonts w:eastAsia="Times New Roman"/>
      <w:lang w:val="x-none"/>
    </w:rPr>
  </w:style>
  <w:style w:type="character" w:styleId="WW-RTFNum21121" w:customStyle="1">
    <w:name w:val="WW-RTF_Num 2 1121"/>
    <w:uiPriority w:val="99"/>
    <w:rPr>
      <w:rFonts w:ascii="Verdana" w:hAnsi="Verdana"/>
      <w:sz w:val="20"/>
      <w:lang w:val="x-none"/>
    </w:rPr>
  </w:style>
  <w:style w:type="character" w:styleId="WW-RTFNum22121" w:customStyle="1">
    <w:name w:val="WW-RTF_Num 2 2121"/>
    <w:uiPriority w:val="99"/>
    <w:rPr>
      <w:rFonts w:ascii="Verdana" w:hAnsi="Verdana"/>
      <w:sz w:val="20"/>
      <w:lang w:val="x-none"/>
    </w:rPr>
  </w:style>
  <w:style w:type="character" w:styleId="WW-RTFNum23121" w:customStyle="1">
    <w:name w:val="WW-RTF_Num 2 3121"/>
    <w:uiPriority w:val="99"/>
    <w:rPr>
      <w:rFonts w:ascii="Verdana" w:hAnsi="Verdana"/>
      <w:sz w:val="20"/>
      <w:lang w:val="x-none"/>
    </w:rPr>
  </w:style>
  <w:style w:type="character" w:styleId="WW-RTFNum24121" w:customStyle="1">
    <w:name w:val="WW-RTF_Num 2 4121"/>
    <w:uiPriority w:val="99"/>
    <w:rPr>
      <w:rFonts w:ascii="Verdana" w:hAnsi="Verdana"/>
      <w:sz w:val="20"/>
      <w:lang w:val="x-none"/>
    </w:rPr>
  </w:style>
  <w:style w:type="character" w:styleId="WW-RTFNum25121" w:customStyle="1">
    <w:name w:val="WW-RTF_Num 2 5121"/>
    <w:uiPriority w:val="99"/>
    <w:rPr>
      <w:rFonts w:ascii="Verdana" w:hAnsi="Verdana"/>
      <w:sz w:val="20"/>
      <w:lang w:val="x-none"/>
    </w:rPr>
  </w:style>
  <w:style w:type="character" w:styleId="WW-RTFNum26121" w:customStyle="1">
    <w:name w:val="WW-RTF_Num 2 6121"/>
    <w:uiPriority w:val="99"/>
    <w:rPr>
      <w:rFonts w:ascii="Verdana" w:hAnsi="Verdana"/>
      <w:sz w:val="20"/>
      <w:lang w:val="x-none"/>
    </w:rPr>
  </w:style>
  <w:style w:type="character" w:styleId="WW-RTFNum27121" w:customStyle="1">
    <w:name w:val="WW-RTF_Num 2 7121"/>
    <w:uiPriority w:val="99"/>
    <w:rPr>
      <w:rFonts w:ascii="Verdana" w:hAnsi="Verdana"/>
      <w:sz w:val="20"/>
      <w:lang w:val="x-none"/>
    </w:rPr>
  </w:style>
  <w:style w:type="character" w:styleId="WW-RTFNum28121" w:customStyle="1">
    <w:name w:val="WW-RTF_Num 2 8121"/>
    <w:uiPriority w:val="99"/>
    <w:rPr>
      <w:rFonts w:ascii="Verdana" w:hAnsi="Verdana"/>
      <w:sz w:val="20"/>
      <w:lang w:val="x-none"/>
    </w:rPr>
  </w:style>
  <w:style w:type="character" w:styleId="WW-RTFNum29121" w:customStyle="1">
    <w:name w:val="WW-RTF_Num 2 9121"/>
    <w:uiPriority w:val="99"/>
    <w:rPr>
      <w:rFonts w:ascii="Verdana" w:hAnsi="Verdana"/>
      <w:sz w:val="20"/>
      <w:lang w:val="x-none"/>
    </w:rPr>
  </w:style>
  <w:style w:type="character" w:styleId="WW-RTFNum210121" w:customStyle="1">
    <w:name w:val="WW-RTF_Num 2 10121"/>
    <w:uiPriority w:val="99"/>
    <w:rPr>
      <w:rFonts w:ascii="Verdana" w:hAnsi="Verdana"/>
      <w:sz w:val="20"/>
      <w:lang w:val="x-none"/>
    </w:rPr>
  </w:style>
  <w:style w:type="character" w:styleId="WW-RTFNum211231" w:customStyle="1">
    <w:name w:val="WW-RTF_Num 2 11231"/>
    <w:uiPriority w:val="99"/>
    <w:rPr>
      <w:rFonts w:ascii="Verdana" w:hAnsi="Verdana"/>
      <w:sz w:val="20"/>
      <w:lang w:val="x-none"/>
    </w:rPr>
  </w:style>
  <w:style w:type="character" w:styleId="WW-RTFNum221231" w:customStyle="1">
    <w:name w:val="WW-RTF_Num 2 21231"/>
    <w:uiPriority w:val="99"/>
    <w:rPr>
      <w:rFonts w:ascii="Verdana" w:hAnsi="Verdana"/>
      <w:sz w:val="20"/>
      <w:lang w:val="x-none"/>
    </w:rPr>
  </w:style>
  <w:style w:type="character" w:styleId="WW-RTFNum231231" w:customStyle="1">
    <w:name w:val="WW-RTF_Num 2 31231"/>
    <w:uiPriority w:val="99"/>
    <w:rPr>
      <w:rFonts w:ascii="Verdana" w:hAnsi="Verdana"/>
      <w:sz w:val="20"/>
      <w:lang w:val="x-none"/>
    </w:rPr>
  </w:style>
  <w:style w:type="character" w:styleId="WW-RTFNum241231" w:customStyle="1">
    <w:name w:val="WW-RTF_Num 2 41231"/>
    <w:uiPriority w:val="99"/>
    <w:rPr>
      <w:rFonts w:ascii="Verdana" w:hAnsi="Verdana"/>
      <w:sz w:val="20"/>
      <w:lang w:val="x-none"/>
    </w:rPr>
  </w:style>
  <w:style w:type="character" w:styleId="WW-RTFNum251231" w:customStyle="1">
    <w:name w:val="WW-RTF_Num 2 51231"/>
    <w:uiPriority w:val="99"/>
    <w:rPr>
      <w:rFonts w:ascii="Verdana" w:hAnsi="Verdana"/>
      <w:sz w:val="20"/>
      <w:lang w:val="x-none"/>
    </w:rPr>
  </w:style>
  <w:style w:type="character" w:styleId="WW-RTFNum261231" w:customStyle="1">
    <w:name w:val="WW-RTF_Num 2 61231"/>
    <w:uiPriority w:val="99"/>
    <w:rPr>
      <w:rFonts w:ascii="Verdana" w:hAnsi="Verdana"/>
      <w:sz w:val="20"/>
      <w:lang w:val="x-none"/>
    </w:rPr>
  </w:style>
  <w:style w:type="character" w:styleId="WW-RTFNum271231" w:customStyle="1">
    <w:name w:val="WW-RTF_Num 2 71231"/>
    <w:uiPriority w:val="99"/>
    <w:rPr>
      <w:rFonts w:ascii="Verdana" w:hAnsi="Verdana"/>
      <w:sz w:val="20"/>
      <w:lang w:val="x-none"/>
    </w:rPr>
  </w:style>
  <w:style w:type="character" w:styleId="WW-RTFNum281231" w:customStyle="1">
    <w:name w:val="WW-RTF_Num 2 81231"/>
    <w:uiPriority w:val="99"/>
    <w:rPr>
      <w:rFonts w:ascii="Verdana" w:hAnsi="Verdana"/>
      <w:sz w:val="20"/>
      <w:lang w:val="x-none"/>
    </w:rPr>
  </w:style>
  <w:style w:type="character" w:styleId="WW-RTFNum291231" w:customStyle="1">
    <w:name w:val="WW-RTF_Num 2 91231"/>
    <w:uiPriority w:val="99"/>
    <w:rPr>
      <w:rFonts w:ascii="Verdana" w:hAnsi="Verdana"/>
      <w:sz w:val="20"/>
      <w:lang w:val="x-none"/>
    </w:rPr>
  </w:style>
  <w:style w:type="character" w:styleId="WW-RTFNum2101231" w:customStyle="1">
    <w:name w:val="WW-RTF_Num 2 101231"/>
    <w:uiPriority w:val="99"/>
    <w:rPr>
      <w:rFonts w:ascii="Verdana" w:hAnsi="Verdana"/>
      <w:sz w:val="20"/>
      <w:lang w:val="x-none"/>
    </w:rPr>
  </w:style>
  <w:style w:type="character" w:styleId="WW-RTFNum2112341" w:customStyle="1">
    <w:name w:val="WW-RTF_Num 2 112341"/>
    <w:uiPriority w:val="99"/>
    <w:rPr>
      <w:rFonts w:ascii="Verdana" w:hAnsi="Verdana"/>
      <w:color w:val="000000"/>
      <w:sz w:val="20"/>
      <w:lang w:val="x-none"/>
    </w:rPr>
  </w:style>
  <w:style w:type="character" w:styleId="WW-RTFNum2212341" w:customStyle="1">
    <w:name w:val="WW-RTF_Num 2 212341"/>
    <w:uiPriority w:val="99"/>
    <w:rPr>
      <w:rFonts w:ascii="Verdana" w:hAnsi="Verdana"/>
      <w:color w:val="000000"/>
      <w:sz w:val="20"/>
      <w:lang w:val="x-none"/>
    </w:rPr>
  </w:style>
  <w:style w:type="character" w:styleId="WW-RTFNum2312341" w:customStyle="1">
    <w:name w:val="WW-RTF_Num 2 312341"/>
    <w:uiPriority w:val="99"/>
    <w:rPr>
      <w:rFonts w:ascii="Verdana" w:hAnsi="Verdana"/>
      <w:color w:val="000000"/>
      <w:sz w:val="20"/>
      <w:lang w:val="x-none"/>
    </w:rPr>
  </w:style>
  <w:style w:type="character" w:styleId="WW-RTFNum2412341" w:customStyle="1">
    <w:name w:val="WW-RTF_Num 2 412341"/>
    <w:uiPriority w:val="99"/>
    <w:rPr>
      <w:rFonts w:ascii="Verdana" w:hAnsi="Verdana"/>
      <w:color w:val="000000"/>
      <w:sz w:val="20"/>
      <w:lang w:val="x-none"/>
    </w:rPr>
  </w:style>
  <w:style w:type="character" w:styleId="WW-RTFNum2512341" w:customStyle="1">
    <w:name w:val="WW-RTF_Num 2 512341"/>
    <w:uiPriority w:val="99"/>
    <w:rPr>
      <w:rFonts w:ascii="Verdana" w:hAnsi="Verdana"/>
      <w:color w:val="000000"/>
      <w:sz w:val="20"/>
      <w:lang w:val="x-none"/>
    </w:rPr>
  </w:style>
  <w:style w:type="character" w:styleId="WW-RTFNum2612341" w:customStyle="1">
    <w:name w:val="WW-RTF_Num 2 612341"/>
    <w:uiPriority w:val="99"/>
    <w:rPr>
      <w:rFonts w:ascii="Verdana" w:hAnsi="Verdana"/>
      <w:color w:val="000000"/>
      <w:sz w:val="20"/>
      <w:lang w:val="x-none"/>
    </w:rPr>
  </w:style>
  <w:style w:type="character" w:styleId="WW-RTFNum2712341" w:customStyle="1">
    <w:name w:val="WW-RTF_Num 2 712341"/>
    <w:uiPriority w:val="99"/>
    <w:rPr>
      <w:rFonts w:ascii="Verdana" w:hAnsi="Verdana"/>
      <w:color w:val="000000"/>
      <w:sz w:val="20"/>
      <w:lang w:val="x-none"/>
    </w:rPr>
  </w:style>
  <w:style w:type="character" w:styleId="WW-RTFNum2812341" w:customStyle="1">
    <w:name w:val="WW-RTF_Num 2 812341"/>
    <w:uiPriority w:val="99"/>
    <w:rPr>
      <w:rFonts w:ascii="Verdana" w:hAnsi="Verdana"/>
      <w:color w:val="000000"/>
      <w:sz w:val="20"/>
      <w:lang w:val="x-none"/>
    </w:rPr>
  </w:style>
  <w:style w:type="character" w:styleId="WW-RTFNum2912341" w:customStyle="1">
    <w:name w:val="WW-RTF_Num 2 912341"/>
    <w:uiPriority w:val="99"/>
    <w:rPr>
      <w:rFonts w:ascii="Verdana" w:hAnsi="Verdana"/>
      <w:color w:val="000000"/>
      <w:sz w:val="20"/>
      <w:lang w:val="x-none"/>
    </w:rPr>
  </w:style>
  <w:style w:type="character" w:styleId="WW-RTFNum21012341" w:customStyle="1">
    <w:name w:val="WW-RTF_Num 2 1012341"/>
    <w:uiPriority w:val="99"/>
    <w:rPr>
      <w:rFonts w:ascii="Verdana" w:hAnsi="Verdana"/>
      <w:color w:val="000000"/>
      <w:sz w:val="20"/>
      <w:lang w:val="x-none"/>
    </w:rPr>
  </w:style>
  <w:style w:type="character" w:styleId="WW-RTFNum21123451" w:customStyle="1">
    <w:name w:val="WW-RTF_Num 2 1123451"/>
    <w:uiPriority w:val="99"/>
    <w:rPr>
      <w:rFonts w:eastAsia="Times New Roman"/>
      <w:lang w:val="x-none"/>
    </w:rPr>
  </w:style>
  <w:style w:type="character" w:styleId="WW-RTFNum22123451" w:customStyle="1">
    <w:name w:val="WW-RTF_Num 2 2123451"/>
    <w:uiPriority w:val="99"/>
    <w:rPr>
      <w:rFonts w:eastAsia="Times New Roman"/>
      <w:lang w:val="x-none"/>
    </w:rPr>
  </w:style>
  <w:style w:type="character" w:styleId="WW-RTFNum23123451" w:customStyle="1">
    <w:name w:val="WW-RTF_Num 2 3123451"/>
    <w:uiPriority w:val="99"/>
    <w:rPr>
      <w:rFonts w:eastAsia="Times New Roman"/>
      <w:lang w:val="x-none"/>
    </w:rPr>
  </w:style>
  <w:style w:type="character" w:styleId="WW-RTFNum24123451" w:customStyle="1">
    <w:name w:val="WW-RTF_Num 2 4123451"/>
    <w:uiPriority w:val="99"/>
    <w:rPr>
      <w:rFonts w:eastAsia="Times New Roman"/>
      <w:lang w:val="x-none"/>
    </w:rPr>
  </w:style>
  <w:style w:type="character" w:styleId="WW-RTFNum25123451" w:customStyle="1">
    <w:name w:val="WW-RTF_Num 2 5123451"/>
    <w:uiPriority w:val="99"/>
    <w:rPr>
      <w:rFonts w:eastAsia="Times New Roman"/>
      <w:lang w:val="x-none"/>
    </w:rPr>
  </w:style>
  <w:style w:type="character" w:styleId="WW-RTFNum26123451" w:customStyle="1">
    <w:name w:val="WW-RTF_Num 2 6123451"/>
    <w:uiPriority w:val="99"/>
    <w:rPr>
      <w:rFonts w:eastAsia="Times New Roman"/>
      <w:lang w:val="x-none"/>
    </w:rPr>
  </w:style>
  <w:style w:type="character" w:styleId="WW-RTFNum27123451" w:customStyle="1">
    <w:name w:val="WW-RTF_Num 2 7123451"/>
    <w:uiPriority w:val="99"/>
    <w:rPr>
      <w:rFonts w:eastAsia="Times New Roman"/>
      <w:lang w:val="x-none"/>
    </w:rPr>
  </w:style>
  <w:style w:type="character" w:styleId="WW-RTFNum28123451" w:customStyle="1">
    <w:name w:val="WW-RTF_Num 2 8123451"/>
    <w:uiPriority w:val="99"/>
    <w:rPr>
      <w:rFonts w:eastAsia="Times New Roman"/>
      <w:lang w:val="x-none"/>
    </w:rPr>
  </w:style>
  <w:style w:type="character" w:styleId="WW-RTFNum29123451" w:customStyle="1">
    <w:name w:val="WW-RTF_Num 2 9123451"/>
    <w:uiPriority w:val="99"/>
    <w:rPr>
      <w:rFonts w:eastAsia="Times New Roman"/>
      <w:lang w:val="x-none"/>
    </w:rPr>
  </w:style>
  <w:style w:type="character" w:styleId="WW-RTFNum210123451" w:customStyle="1">
    <w:name w:val="WW-RTF_Num 2 10123451"/>
    <w:uiPriority w:val="99"/>
    <w:rPr>
      <w:rFonts w:eastAsia="Times New Roman"/>
      <w:lang w:val="x-none"/>
    </w:rPr>
  </w:style>
  <w:style w:type="character" w:styleId="WW-RTFNum211234561" w:customStyle="1">
    <w:name w:val="WW-RTF_Num 2 11234561"/>
    <w:uiPriority w:val="99"/>
    <w:rPr>
      <w:rFonts w:ascii="Verdana" w:hAnsi="Verdana"/>
      <w:sz w:val="20"/>
      <w:lang w:val="x-none"/>
    </w:rPr>
  </w:style>
  <w:style w:type="character" w:styleId="WW-RTFNum221234561" w:customStyle="1">
    <w:name w:val="WW-RTF_Num 2 21234561"/>
    <w:uiPriority w:val="99"/>
    <w:rPr>
      <w:rFonts w:ascii="Verdana" w:hAnsi="Verdana"/>
      <w:sz w:val="20"/>
      <w:lang w:val="x-none"/>
    </w:rPr>
  </w:style>
  <w:style w:type="character" w:styleId="WW-RTFNum231234561" w:customStyle="1">
    <w:name w:val="WW-RTF_Num 2 31234561"/>
    <w:uiPriority w:val="99"/>
    <w:rPr>
      <w:rFonts w:ascii="Verdana" w:hAnsi="Verdana"/>
      <w:sz w:val="20"/>
      <w:lang w:val="x-none"/>
    </w:rPr>
  </w:style>
  <w:style w:type="character" w:styleId="WW-RTFNum241234561" w:customStyle="1">
    <w:name w:val="WW-RTF_Num 2 41234561"/>
    <w:uiPriority w:val="99"/>
    <w:rPr>
      <w:rFonts w:ascii="Verdana" w:hAnsi="Verdana"/>
      <w:sz w:val="20"/>
      <w:lang w:val="x-none"/>
    </w:rPr>
  </w:style>
  <w:style w:type="character" w:styleId="WW-RTFNum251234561" w:customStyle="1">
    <w:name w:val="WW-RTF_Num 2 51234561"/>
    <w:uiPriority w:val="99"/>
    <w:rPr>
      <w:rFonts w:ascii="Verdana" w:hAnsi="Verdana"/>
      <w:sz w:val="20"/>
      <w:lang w:val="x-none"/>
    </w:rPr>
  </w:style>
  <w:style w:type="character" w:styleId="WW-RTFNum261234561" w:customStyle="1">
    <w:name w:val="WW-RTF_Num 2 61234561"/>
    <w:uiPriority w:val="99"/>
    <w:rPr>
      <w:rFonts w:ascii="Verdana" w:hAnsi="Verdana"/>
      <w:sz w:val="20"/>
      <w:lang w:val="x-none"/>
    </w:rPr>
  </w:style>
  <w:style w:type="character" w:styleId="WW-RTFNum271234561" w:customStyle="1">
    <w:name w:val="WW-RTF_Num 2 71234561"/>
    <w:uiPriority w:val="99"/>
    <w:rPr>
      <w:rFonts w:ascii="Verdana" w:hAnsi="Verdana"/>
      <w:sz w:val="20"/>
      <w:lang w:val="x-none"/>
    </w:rPr>
  </w:style>
  <w:style w:type="character" w:styleId="WW-RTFNum281234561" w:customStyle="1">
    <w:name w:val="WW-RTF_Num 2 81234561"/>
    <w:uiPriority w:val="99"/>
    <w:rPr>
      <w:rFonts w:ascii="Verdana" w:hAnsi="Verdana"/>
      <w:sz w:val="20"/>
      <w:lang w:val="x-none"/>
    </w:rPr>
  </w:style>
  <w:style w:type="character" w:styleId="WW-RTFNum291234561" w:customStyle="1">
    <w:name w:val="WW-RTF_Num 2 91234561"/>
    <w:uiPriority w:val="99"/>
    <w:rPr>
      <w:rFonts w:ascii="Verdana" w:hAnsi="Verdana"/>
      <w:sz w:val="20"/>
      <w:lang w:val="x-none"/>
    </w:rPr>
  </w:style>
  <w:style w:type="character" w:styleId="WW-RTFNum2101234561" w:customStyle="1">
    <w:name w:val="WW-RTF_Num 2 101234561"/>
    <w:uiPriority w:val="99"/>
    <w:rPr>
      <w:rFonts w:ascii="Verdana" w:hAnsi="Verdana"/>
      <w:sz w:val="20"/>
      <w:lang w:val="x-none"/>
    </w:rPr>
  </w:style>
  <w:style w:type="character" w:styleId="WW-RTFNum2112345671" w:customStyle="1">
    <w:name w:val="WW-RTF_Num 2 112345671"/>
    <w:uiPriority w:val="99"/>
    <w:rPr>
      <w:rFonts w:ascii="Verdana" w:hAnsi="Verdana"/>
      <w:sz w:val="20"/>
      <w:lang w:val="x-none"/>
    </w:rPr>
  </w:style>
  <w:style w:type="character" w:styleId="WW-RTFNum2212345671" w:customStyle="1">
    <w:name w:val="WW-RTF_Num 2 212345671"/>
    <w:uiPriority w:val="99"/>
    <w:rPr>
      <w:rFonts w:ascii="Verdana" w:hAnsi="Verdana"/>
      <w:sz w:val="20"/>
      <w:lang w:val="x-none"/>
    </w:rPr>
  </w:style>
  <w:style w:type="character" w:styleId="WW-RTFNum2312345671" w:customStyle="1">
    <w:name w:val="WW-RTF_Num 2 312345671"/>
    <w:uiPriority w:val="99"/>
    <w:rPr>
      <w:rFonts w:ascii="Verdana" w:hAnsi="Verdana"/>
      <w:sz w:val="20"/>
      <w:lang w:val="x-none"/>
    </w:rPr>
  </w:style>
  <w:style w:type="character" w:styleId="WW-RTFNum2412345671" w:customStyle="1">
    <w:name w:val="WW-RTF_Num 2 412345671"/>
    <w:uiPriority w:val="99"/>
    <w:rPr>
      <w:rFonts w:ascii="Verdana" w:hAnsi="Verdana"/>
      <w:sz w:val="20"/>
      <w:lang w:val="x-none"/>
    </w:rPr>
  </w:style>
  <w:style w:type="character" w:styleId="WW-RTFNum2512345671" w:customStyle="1">
    <w:name w:val="WW-RTF_Num 2 512345671"/>
    <w:uiPriority w:val="99"/>
    <w:rPr>
      <w:rFonts w:ascii="Verdana" w:hAnsi="Verdana"/>
      <w:sz w:val="20"/>
      <w:lang w:val="x-none"/>
    </w:rPr>
  </w:style>
  <w:style w:type="character" w:styleId="WW-RTFNum2612345671" w:customStyle="1">
    <w:name w:val="WW-RTF_Num 2 612345671"/>
    <w:uiPriority w:val="99"/>
    <w:rPr>
      <w:rFonts w:ascii="Verdana" w:hAnsi="Verdana"/>
      <w:sz w:val="20"/>
      <w:lang w:val="x-none"/>
    </w:rPr>
  </w:style>
  <w:style w:type="character" w:styleId="WW-RTFNum2712345671" w:customStyle="1">
    <w:name w:val="WW-RTF_Num 2 712345671"/>
    <w:uiPriority w:val="99"/>
    <w:rPr>
      <w:rFonts w:ascii="Verdana" w:hAnsi="Verdana"/>
      <w:sz w:val="20"/>
      <w:lang w:val="x-none"/>
    </w:rPr>
  </w:style>
  <w:style w:type="character" w:styleId="WW-RTFNum2812345671" w:customStyle="1">
    <w:name w:val="WW-RTF_Num 2 812345671"/>
    <w:uiPriority w:val="99"/>
    <w:rPr>
      <w:rFonts w:ascii="Verdana" w:hAnsi="Verdana"/>
      <w:sz w:val="20"/>
      <w:lang w:val="x-none"/>
    </w:rPr>
  </w:style>
  <w:style w:type="character" w:styleId="WW-RTFNum2912345671" w:customStyle="1">
    <w:name w:val="WW-RTF_Num 2 912345671"/>
    <w:uiPriority w:val="99"/>
    <w:rPr>
      <w:rFonts w:ascii="Verdana" w:hAnsi="Verdana"/>
      <w:sz w:val="20"/>
      <w:lang w:val="x-none"/>
    </w:rPr>
  </w:style>
  <w:style w:type="character" w:styleId="WW-RTFNum21012345671" w:customStyle="1">
    <w:name w:val="WW-RTF_Num 2 1012345671"/>
    <w:uiPriority w:val="99"/>
    <w:rPr>
      <w:rFonts w:ascii="Verdana" w:hAnsi="Verdana"/>
      <w:sz w:val="20"/>
      <w:lang w:val="x-none"/>
    </w:rPr>
  </w:style>
  <w:style w:type="character" w:styleId="WW-RTFNum21123456781" w:customStyle="1">
    <w:name w:val="WW-RTF_Num 2 1123456781"/>
    <w:uiPriority w:val="99"/>
    <w:rPr>
      <w:rFonts w:ascii="Verdana" w:hAnsi="Verdana"/>
      <w:sz w:val="20"/>
      <w:lang w:val="x-none"/>
    </w:rPr>
  </w:style>
  <w:style w:type="character" w:styleId="WW-RTFNum22123456781" w:customStyle="1">
    <w:name w:val="WW-RTF_Num 2 2123456781"/>
    <w:uiPriority w:val="99"/>
    <w:rPr>
      <w:rFonts w:ascii="Verdana" w:hAnsi="Verdana"/>
      <w:sz w:val="20"/>
      <w:lang w:val="x-none"/>
    </w:rPr>
  </w:style>
  <w:style w:type="character" w:styleId="WW-RTFNum23123456781" w:customStyle="1">
    <w:name w:val="WW-RTF_Num 2 3123456781"/>
    <w:uiPriority w:val="99"/>
    <w:rPr>
      <w:rFonts w:ascii="Verdana" w:hAnsi="Verdana"/>
      <w:sz w:val="20"/>
      <w:lang w:val="x-none"/>
    </w:rPr>
  </w:style>
  <w:style w:type="character" w:styleId="WW-RTFNum24123456781" w:customStyle="1">
    <w:name w:val="WW-RTF_Num 2 4123456781"/>
    <w:uiPriority w:val="99"/>
    <w:rPr>
      <w:rFonts w:ascii="Verdana" w:hAnsi="Verdana"/>
      <w:sz w:val="20"/>
      <w:lang w:val="x-none"/>
    </w:rPr>
  </w:style>
  <w:style w:type="character" w:styleId="WW-RTFNum25123456781" w:customStyle="1">
    <w:name w:val="WW-RTF_Num 2 5123456781"/>
    <w:uiPriority w:val="99"/>
    <w:rPr>
      <w:rFonts w:ascii="Verdana" w:hAnsi="Verdana"/>
      <w:sz w:val="20"/>
      <w:lang w:val="x-none"/>
    </w:rPr>
  </w:style>
  <w:style w:type="character" w:styleId="WW-RTFNum26123456781" w:customStyle="1">
    <w:name w:val="WW-RTF_Num 2 6123456781"/>
    <w:uiPriority w:val="99"/>
    <w:rPr>
      <w:rFonts w:ascii="Verdana" w:hAnsi="Verdana"/>
      <w:sz w:val="20"/>
      <w:lang w:val="x-none"/>
    </w:rPr>
  </w:style>
  <w:style w:type="character" w:styleId="WW-RTFNum27123456781" w:customStyle="1">
    <w:name w:val="WW-RTF_Num 2 7123456781"/>
    <w:uiPriority w:val="99"/>
    <w:rPr>
      <w:rFonts w:ascii="Verdana" w:hAnsi="Verdana"/>
      <w:sz w:val="20"/>
      <w:lang w:val="x-none"/>
    </w:rPr>
  </w:style>
  <w:style w:type="character" w:styleId="WW-RTFNum28123456781" w:customStyle="1">
    <w:name w:val="WW-RTF_Num 2 8123456781"/>
    <w:uiPriority w:val="99"/>
    <w:rPr>
      <w:rFonts w:ascii="Verdana" w:hAnsi="Verdana"/>
      <w:sz w:val="20"/>
      <w:lang w:val="x-none"/>
    </w:rPr>
  </w:style>
  <w:style w:type="character" w:styleId="WW-RTFNum29123456781" w:customStyle="1">
    <w:name w:val="WW-RTF_Num 2 9123456781"/>
    <w:uiPriority w:val="99"/>
    <w:rPr>
      <w:rFonts w:ascii="Verdana" w:hAnsi="Verdana"/>
      <w:sz w:val="20"/>
      <w:lang w:val="x-none"/>
    </w:rPr>
  </w:style>
  <w:style w:type="character" w:styleId="WW-RTFNum210123456781" w:customStyle="1">
    <w:name w:val="WW-RTF_Num 2 10123456781"/>
    <w:uiPriority w:val="99"/>
    <w:rPr>
      <w:rFonts w:ascii="Verdana" w:hAnsi="Verdana"/>
      <w:sz w:val="20"/>
      <w:lang w:val="x-none"/>
    </w:rPr>
  </w:style>
  <w:style w:type="character" w:styleId="WW-RTFNum211234567891" w:customStyle="1">
    <w:name w:val="WW-RTF_Num 2 11234567891"/>
    <w:uiPriority w:val="99"/>
    <w:rPr>
      <w:rFonts w:ascii="Verdana" w:hAnsi="Verdana"/>
      <w:sz w:val="20"/>
      <w:lang w:val="x-none"/>
    </w:rPr>
  </w:style>
  <w:style w:type="character" w:styleId="WW-RTFNum221234567891" w:customStyle="1">
    <w:name w:val="WW-RTF_Num 2 21234567891"/>
    <w:uiPriority w:val="99"/>
    <w:rPr>
      <w:rFonts w:ascii="Verdana" w:hAnsi="Verdana"/>
      <w:sz w:val="20"/>
      <w:lang w:val="x-none"/>
    </w:rPr>
  </w:style>
  <w:style w:type="character" w:styleId="WW-RTFNum231234567891" w:customStyle="1">
    <w:name w:val="WW-RTF_Num 2 31234567891"/>
    <w:uiPriority w:val="99"/>
    <w:rPr>
      <w:rFonts w:ascii="Verdana" w:hAnsi="Verdana"/>
      <w:sz w:val="20"/>
      <w:lang w:val="x-none"/>
    </w:rPr>
  </w:style>
  <w:style w:type="character" w:styleId="WW-RTFNum241234567891" w:customStyle="1">
    <w:name w:val="WW-RTF_Num 2 41234567891"/>
    <w:uiPriority w:val="99"/>
    <w:rPr>
      <w:rFonts w:ascii="Verdana" w:hAnsi="Verdana"/>
      <w:sz w:val="20"/>
      <w:lang w:val="x-none"/>
    </w:rPr>
  </w:style>
  <w:style w:type="character" w:styleId="WW-RTFNum251234567891" w:customStyle="1">
    <w:name w:val="WW-RTF_Num 2 51234567891"/>
    <w:uiPriority w:val="99"/>
    <w:rPr>
      <w:rFonts w:ascii="Verdana" w:hAnsi="Verdana"/>
      <w:sz w:val="20"/>
      <w:lang w:val="x-none"/>
    </w:rPr>
  </w:style>
  <w:style w:type="character" w:styleId="WW-RTFNum261234567891" w:customStyle="1">
    <w:name w:val="WW-RTF_Num 2 61234567891"/>
    <w:uiPriority w:val="99"/>
    <w:rPr>
      <w:rFonts w:ascii="Verdana" w:hAnsi="Verdana"/>
      <w:sz w:val="20"/>
      <w:lang w:val="x-none"/>
    </w:rPr>
  </w:style>
  <w:style w:type="character" w:styleId="WW-RTFNum271234567891" w:customStyle="1">
    <w:name w:val="WW-RTF_Num 2 71234567891"/>
    <w:uiPriority w:val="99"/>
    <w:rPr>
      <w:rFonts w:ascii="Verdana" w:hAnsi="Verdana"/>
      <w:sz w:val="20"/>
      <w:lang w:val="x-none"/>
    </w:rPr>
  </w:style>
  <w:style w:type="character" w:styleId="WW-RTFNum281234567891" w:customStyle="1">
    <w:name w:val="WW-RTF_Num 2 81234567891"/>
    <w:uiPriority w:val="99"/>
    <w:rPr>
      <w:rFonts w:ascii="Verdana" w:hAnsi="Verdana"/>
      <w:sz w:val="20"/>
      <w:lang w:val="x-none"/>
    </w:rPr>
  </w:style>
  <w:style w:type="character" w:styleId="WW-RTFNum291234567891" w:customStyle="1">
    <w:name w:val="WW-RTF_Num 2 91234567891"/>
    <w:uiPriority w:val="99"/>
    <w:rPr>
      <w:rFonts w:ascii="Verdana" w:hAnsi="Verdana"/>
      <w:sz w:val="20"/>
      <w:lang w:val="x-none"/>
    </w:rPr>
  </w:style>
  <w:style w:type="character" w:styleId="WW-RTFNum2101234567891" w:customStyle="1">
    <w:name w:val="WW-RTF_Num 2 101234567891"/>
    <w:uiPriority w:val="99"/>
    <w:rPr>
      <w:rFonts w:ascii="Verdana" w:hAnsi="Verdana"/>
      <w:sz w:val="20"/>
      <w:lang w:val="x-none"/>
    </w:rPr>
  </w:style>
  <w:style w:type="character" w:styleId="WW-RTFNum21123456789101" w:customStyle="1">
    <w:name w:val="WW-RTF_Num 2 1123456789101"/>
    <w:uiPriority w:val="99"/>
    <w:rPr>
      <w:rFonts w:ascii="Verdana" w:hAnsi="Verdana"/>
      <w:sz w:val="20"/>
      <w:lang w:val="x-none"/>
    </w:rPr>
  </w:style>
  <w:style w:type="character" w:styleId="WW-RTFNum22123456789101" w:customStyle="1">
    <w:name w:val="WW-RTF_Num 2 2123456789101"/>
    <w:uiPriority w:val="99"/>
    <w:rPr>
      <w:rFonts w:ascii="Verdana" w:hAnsi="Verdana"/>
      <w:sz w:val="20"/>
      <w:lang w:val="x-none"/>
    </w:rPr>
  </w:style>
  <w:style w:type="character" w:styleId="WW-RTFNum23123456789101" w:customStyle="1">
    <w:name w:val="WW-RTF_Num 2 3123456789101"/>
    <w:uiPriority w:val="99"/>
    <w:rPr>
      <w:rFonts w:ascii="Verdana" w:hAnsi="Verdana"/>
      <w:sz w:val="20"/>
      <w:lang w:val="x-none"/>
    </w:rPr>
  </w:style>
  <w:style w:type="character" w:styleId="WW-RTFNum24123456789101" w:customStyle="1">
    <w:name w:val="WW-RTF_Num 2 4123456789101"/>
    <w:uiPriority w:val="99"/>
    <w:rPr>
      <w:rFonts w:ascii="Verdana" w:hAnsi="Verdana"/>
      <w:sz w:val="20"/>
      <w:lang w:val="x-none"/>
    </w:rPr>
  </w:style>
  <w:style w:type="character" w:styleId="WW-RTFNum25123456789101" w:customStyle="1">
    <w:name w:val="WW-RTF_Num 2 5123456789101"/>
    <w:uiPriority w:val="99"/>
    <w:rPr>
      <w:rFonts w:ascii="Verdana" w:hAnsi="Verdana"/>
      <w:sz w:val="20"/>
      <w:lang w:val="x-none"/>
    </w:rPr>
  </w:style>
  <w:style w:type="character" w:styleId="WW-RTFNum26123456789101" w:customStyle="1">
    <w:name w:val="WW-RTF_Num 2 6123456789101"/>
    <w:uiPriority w:val="99"/>
    <w:rPr>
      <w:rFonts w:ascii="Verdana" w:hAnsi="Verdana"/>
      <w:sz w:val="20"/>
      <w:lang w:val="x-none"/>
    </w:rPr>
  </w:style>
  <w:style w:type="character" w:styleId="WW-RTFNum27123456789101" w:customStyle="1">
    <w:name w:val="WW-RTF_Num 2 7123456789101"/>
    <w:uiPriority w:val="99"/>
    <w:rPr>
      <w:rFonts w:ascii="Verdana" w:hAnsi="Verdana"/>
      <w:sz w:val="20"/>
      <w:lang w:val="x-none"/>
    </w:rPr>
  </w:style>
  <w:style w:type="character" w:styleId="WW-RTFNum28123456789101" w:customStyle="1">
    <w:name w:val="WW-RTF_Num 2 8123456789101"/>
    <w:uiPriority w:val="99"/>
    <w:rPr>
      <w:rFonts w:ascii="Verdana" w:hAnsi="Verdana"/>
      <w:sz w:val="20"/>
      <w:lang w:val="x-none"/>
    </w:rPr>
  </w:style>
  <w:style w:type="character" w:styleId="WW-RTFNum29123456789101" w:customStyle="1">
    <w:name w:val="WW-RTF_Num 2 9123456789101"/>
    <w:uiPriority w:val="99"/>
    <w:rPr>
      <w:rFonts w:ascii="Verdana" w:hAnsi="Verdana"/>
      <w:sz w:val="20"/>
      <w:lang w:val="x-none"/>
    </w:rPr>
  </w:style>
  <w:style w:type="character" w:styleId="WW-RTFNum210123456789101" w:customStyle="1">
    <w:name w:val="WW-RTF_Num 2 10123456789101"/>
    <w:uiPriority w:val="99"/>
    <w:rPr>
      <w:rFonts w:ascii="Verdana" w:hAnsi="Verdana"/>
      <w:sz w:val="20"/>
      <w:lang w:val="x-none"/>
    </w:rPr>
  </w:style>
  <w:style w:type="character" w:styleId="WW-RTFNum2112345678910111" w:customStyle="1">
    <w:name w:val="WW-RTF_Num 2 112345678910111"/>
    <w:uiPriority w:val="99"/>
    <w:rPr>
      <w:rFonts w:eastAsia="Times New Roman"/>
      <w:lang w:val="x-none"/>
    </w:rPr>
  </w:style>
  <w:style w:type="character" w:styleId="WW-RTFNum2212345678910111" w:customStyle="1">
    <w:name w:val="WW-RTF_Num 2 212345678910111"/>
    <w:uiPriority w:val="99"/>
    <w:rPr>
      <w:rFonts w:eastAsia="Times New Roman"/>
      <w:lang w:val="x-none"/>
    </w:rPr>
  </w:style>
  <w:style w:type="character" w:styleId="WW-RTFNum2312345678910111" w:customStyle="1">
    <w:name w:val="WW-RTF_Num 2 312345678910111"/>
    <w:uiPriority w:val="99"/>
    <w:rPr>
      <w:rFonts w:eastAsia="Times New Roman"/>
      <w:lang w:val="x-none"/>
    </w:rPr>
  </w:style>
  <w:style w:type="character" w:styleId="WW-RTFNum2412345678910111" w:customStyle="1">
    <w:name w:val="WW-RTF_Num 2 412345678910111"/>
    <w:uiPriority w:val="99"/>
    <w:rPr>
      <w:rFonts w:eastAsia="Times New Roman"/>
      <w:lang w:val="x-none"/>
    </w:rPr>
  </w:style>
  <w:style w:type="character" w:styleId="WW-RTFNum2512345678910111" w:customStyle="1">
    <w:name w:val="WW-RTF_Num 2 512345678910111"/>
    <w:uiPriority w:val="99"/>
    <w:rPr>
      <w:rFonts w:eastAsia="Times New Roman"/>
      <w:lang w:val="x-none"/>
    </w:rPr>
  </w:style>
  <w:style w:type="character" w:styleId="WW-RTFNum2612345678910111" w:customStyle="1">
    <w:name w:val="WW-RTF_Num 2 612345678910111"/>
    <w:uiPriority w:val="99"/>
    <w:rPr>
      <w:rFonts w:eastAsia="Times New Roman"/>
      <w:lang w:val="x-none"/>
    </w:rPr>
  </w:style>
  <w:style w:type="character" w:styleId="WW-RTFNum2712345678910111" w:customStyle="1">
    <w:name w:val="WW-RTF_Num 2 712345678910111"/>
    <w:uiPriority w:val="99"/>
    <w:rPr>
      <w:rFonts w:eastAsia="Times New Roman"/>
      <w:lang w:val="x-none"/>
    </w:rPr>
  </w:style>
  <w:style w:type="character" w:styleId="WW-RTFNum2812345678910111" w:customStyle="1">
    <w:name w:val="WW-RTF_Num 2 812345678910111"/>
    <w:uiPriority w:val="99"/>
    <w:rPr>
      <w:rFonts w:eastAsia="Times New Roman"/>
      <w:lang w:val="x-none"/>
    </w:rPr>
  </w:style>
  <w:style w:type="character" w:styleId="WW-RTFNum2912345678910111" w:customStyle="1">
    <w:name w:val="WW-RTF_Num 2 912345678910111"/>
    <w:uiPriority w:val="99"/>
    <w:rPr>
      <w:rFonts w:eastAsia="Times New Roman"/>
      <w:lang w:val="x-none"/>
    </w:rPr>
  </w:style>
  <w:style w:type="character" w:styleId="WW-RTFNum21012345678910111" w:customStyle="1">
    <w:name w:val="WW-RTF_Num 2 1012345678910111"/>
    <w:uiPriority w:val="99"/>
    <w:rPr>
      <w:rFonts w:eastAsia="Times New Roman"/>
      <w:lang w:val="x-none"/>
    </w:rPr>
  </w:style>
  <w:style w:type="character" w:styleId="WW-RTFNum211234567891011121" w:customStyle="1">
    <w:name w:val="WW-RTF_Num 2 11234567891011121"/>
    <w:uiPriority w:val="99"/>
    <w:rPr>
      <w:rFonts w:ascii="Tahoma" w:hAnsi="Tahoma"/>
      <w:lang w:val="x-none"/>
    </w:rPr>
  </w:style>
  <w:style w:type="character" w:styleId="WW-RTFNum221234567891011121" w:customStyle="1">
    <w:name w:val="WW-RTF_Num 2 21234567891011121"/>
    <w:uiPriority w:val="99"/>
    <w:rPr>
      <w:rFonts w:ascii="Tahoma" w:hAnsi="Tahoma"/>
      <w:lang w:val="x-none"/>
    </w:rPr>
  </w:style>
  <w:style w:type="character" w:styleId="WW-RTFNum231234567891011121" w:customStyle="1">
    <w:name w:val="WW-RTF_Num 2 31234567891011121"/>
    <w:uiPriority w:val="99"/>
    <w:rPr>
      <w:rFonts w:ascii="Tahoma" w:hAnsi="Tahoma"/>
      <w:lang w:val="x-none"/>
    </w:rPr>
  </w:style>
  <w:style w:type="character" w:styleId="WW-RTFNum241234567891011121" w:customStyle="1">
    <w:name w:val="WW-RTF_Num 2 41234567891011121"/>
    <w:uiPriority w:val="99"/>
    <w:rPr>
      <w:rFonts w:ascii="Tahoma" w:hAnsi="Tahoma"/>
      <w:lang w:val="x-none"/>
    </w:rPr>
  </w:style>
  <w:style w:type="character" w:styleId="WW-RTFNum251234567891011121" w:customStyle="1">
    <w:name w:val="WW-RTF_Num 2 51234567891011121"/>
    <w:uiPriority w:val="99"/>
    <w:rPr>
      <w:rFonts w:ascii="Tahoma" w:hAnsi="Tahoma"/>
      <w:lang w:val="x-none"/>
    </w:rPr>
  </w:style>
  <w:style w:type="character" w:styleId="WW-RTFNum261234567891011121" w:customStyle="1">
    <w:name w:val="WW-RTF_Num 2 61234567891011121"/>
    <w:uiPriority w:val="99"/>
    <w:rPr>
      <w:rFonts w:ascii="Tahoma" w:hAnsi="Tahoma"/>
      <w:lang w:val="x-none"/>
    </w:rPr>
  </w:style>
  <w:style w:type="character" w:styleId="WW-RTFNum271234567891011121" w:customStyle="1">
    <w:name w:val="WW-RTF_Num 2 71234567891011121"/>
    <w:uiPriority w:val="99"/>
    <w:rPr>
      <w:rFonts w:ascii="Tahoma" w:hAnsi="Tahoma"/>
      <w:lang w:val="x-none"/>
    </w:rPr>
  </w:style>
  <w:style w:type="character" w:styleId="WW-RTFNum281234567891011121" w:customStyle="1">
    <w:name w:val="WW-RTF_Num 2 81234567891011121"/>
    <w:uiPriority w:val="99"/>
    <w:rPr>
      <w:rFonts w:ascii="Tahoma" w:hAnsi="Tahoma"/>
      <w:lang w:val="x-none"/>
    </w:rPr>
  </w:style>
  <w:style w:type="character" w:styleId="WW-RTFNum291234567891011121" w:customStyle="1">
    <w:name w:val="WW-RTF_Num 2 91234567891011121"/>
    <w:uiPriority w:val="99"/>
    <w:rPr>
      <w:rFonts w:ascii="Tahoma" w:hAnsi="Tahoma"/>
      <w:lang w:val="x-none"/>
    </w:rPr>
  </w:style>
  <w:style w:type="character" w:styleId="WW-RTFNum2101234567891011121" w:customStyle="1">
    <w:name w:val="WW-RTF_Num 2 101234567891011121"/>
    <w:uiPriority w:val="99"/>
    <w:rPr>
      <w:rFonts w:ascii="Tahoma" w:hAnsi="Tahoma"/>
      <w:lang w:val="x-none"/>
    </w:rPr>
  </w:style>
  <w:style w:type="character" w:styleId="WW-RTFNum21123456789101112131" w:customStyle="1">
    <w:name w:val="WW-RTF_Num 2 1123456789101112131"/>
    <w:uiPriority w:val="99"/>
    <w:rPr>
      <w:rFonts w:ascii="Verdana" w:hAnsi="Verdana"/>
      <w:sz w:val="20"/>
      <w:lang w:val="x-none"/>
    </w:rPr>
  </w:style>
  <w:style w:type="character" w:styleId="WW-RTFNum22123456789101112131" w:customStyle="1">
    <w:name w:val="WW-RTF_Num 2 2123456789101112131"/>
    <w:uiPriority w:val="99"/>
    <w:rPr>
      <w:rFonts w:ascii="Verdana" w:hAnsi="Verdana"/>
      <w:sz w:val="20"/>
      <w:lang w:val="x-none"/>
    </w:rPr>
  </w:style>
  <w:style w:type="character" w:styleId="WW-RTFNum23123456789101112131" w:customStyle="1">
    <w:name w:val="WW-RTF_Num 2 3123456789101112131"/>
    <w:uiPriority w:val="99"/>
    <w:rPr>
      <w:rFonts w:ascii="Verdana" w:hAnsi="Verdana"/>
      <w:sz w:val="20"/>
      <w:lang w:val="x-none"/>
    </w:rPr>
  </w:style>
  <w:style w:type="character" w:styleId="WW-RTFNum24123456789101112131" w:customStyle="1">
    <w:name w:val="WW-RTF_Num 2 4123456789101112131"/>
    <w:uiPriority w:val="99"/>
    <w:rPr>
      <w:rFonts w:ascii="Verdana" w:hAnsi="Verdana"/>
      <w:sz w:val="20"/>
      <w:lang w:val="x-none"/>
    </w:rPr>
  </w:style>
  <w:style w:type="character" w:styleId="WW-RTFNum25123456789101112131" w:customStyle="1">
    <w:name w:val="WW-RTF_Num 2 5123456789101112131"/>
    <w:uiPriority w:val="99"/>
    <w:rPr>
      <w:rFonts w:ascii="Verdana" w:hAnsi="Verdana"/>
      <w:sz w:val="20"/>
      <w:lang w:val="x-none"/>
    </w:rPr>
  </w:style>
  <w:style w:type="character" w:styleId="WW-RTFNum26123456789101112131" w:customStyle="1">
    <w:name w:val="WW-RTF_Num 2 6123456789101112131"/>
    <w:uiPriority w:val="99"/>
    <w:rPr>
      <w:rFonts w:ascii="Verdana" w:hAnsi="Verdana"/>
      <w:sz w:val="20"/>
      <w:lang w:val="x-none"/>
    </w:rPr>
  </w:style>
  <w:style w:type="character" w:styleId="WW-RTFNum27123456789101112131" w:customStyle="1">
    <w:name w:val="WW-RTF_Num 2 7123456789101112131"/>
    <w:uiPriority w:val="99"/>
    <w:rPr>
      <w:rFonts w:ascii="Verdana" w:hAnsi="Verdana"/>
      <w:sz w:val="20"/>
      <w:lang w:val="x-none"/>
    </w:rPr>
  </w:style>
  <w:style w:type="character" w:styleId="WW-RTFNum28123456789101112131" w:customStyle="1">
    <w:name w:val="WW-RTF_Num 2 8123456789101112131"/>
    <w:uiPriority w:val="99"/>
    <w:rPr>
      <w:rFonts w:ascii="Verdana" w:hAnsi="Verdana"/>
      <w:sz w:val="20"/>
      <w:lang w:val="x-none"/>
    </w:rPr>
  </w:style>
  <w:style w:type="character" w:styleId="WW-RTFNum29123456789101112131" w:customStyle="1">
    <w:name w:val="WW-RTF_Num 2 9123456789101112131"/>
    <w:uiPriority w:val="99"/>
    <w:rPr>
      <w:rFonts w:ascii="Verdana" w:hAnsi="Verdana"/>
      <w:sz w:val="20"/>
      <w:lang w:val="x-none"/>
    </w:rPr>
  </w:style>
  <w:style w:type="character" w:styleId="WW-RTFNum210123456789101112131" w:customStyle="1">
    <w:name w:val="WW-RTF_Num 2 10123456789101112131"/>
    <w:uiPriority w:val="99"/>
    <w:rPr>
      <w:rFonts w:ascii="Verdana" w:hAnsi="Verdana"/>
      <w:sz w:val="20"/>
      <w:lang w:val="x-none"/>
    </w:rPr>
  </w:style>
  <w:style w:type="character" w:styleId="WW-RTFNum2112345678910111213141" w:customStyle="1">
    <w:name w:val="WW-RTF_Num 2 112345678910111213141"/>
    <w:uiPriority w:val="99"/>
    <w:rPr>
      <w:rFonts w:ascii="Verdana" w:hAnsi="Verdana"/>
      <w:sz w:val="20"/>
      <w:lang w:val="x-none"/>
    </w:rPr>
  </w:style>
  <w:style w:type="character" w:styleId="WW-RTFNum2212345678910111213141" w:customStyle="1">
    <w:name w:val="WW-RTF_Num 2 212345678910111213141"/>
    <w:uiPriority w:val="99"/>
    <w:rPr>
      <w:rFonts w:ascii="Verdana" w:hAnsi="Verdana"/>
      <w:sz w:val="20"/>
      <w:lang w:val="x-none"/>
    </w:rPr>
  </w:style>
  <w:style w:type="character" w:styleId="WW-RTFNum2312345678910111213141" w:customStyle="1">
    <w:name w:val="WW-RTF_Num 2 312345678910111213141"/>
    <w:uiPriority w:val="99"/>
    <w:rPr>
      <w:rFonts w:ascii="Verdana" w:hAnsi="Verdana"/>
      <w:sz w:val="20"/>
      <w:lang w:val="x-none"/>
    </w:rPr>
  </w:style>
  <w:style w:type="character" w:styleId="WW-RTFNum2412345678910111213141" w:customStyle="1">
    <w:name w:val="WW-RTF_Num 2 412345678910111213141"/>
    <w:uiPriority w:val="99"/>
    <w:rPr>
      <w:rFonts w:ascii="Verdana" w:hAnsi="Verdana"/>
      <w:sz w:val="20"/>
      <w:lang w:val="x-none"/>
    </w:rPr>
  </w:style>
  <w:style w:type="character" w:styleId="WW-RTFNum2512345678910111213141" w:customStyle="1">
    <w:name w:val="WW-RTF_Num 2 512345678910111213141"/>
    <w:uiPriority w:val="99"/>
    <w:rPr>
      <w:rFonts w:ascii="Verdana" w:hAnsi="Verdana"/>
      <w:sz w:val="20"/>
      <w:lang w:val="x-none"/>
    </w:rPr>
  </w:style>
  <w:style w:type="character" w:styleId="WW-RTFNum2612345678910111213141" w:customStyle="1">
    <w:name w:val="WW-RTF_Num 2 612345678910111213141"/>
    <w:uiPriority w:val="99"/>
    <w:rPr>
      <w:rFonts w:ascii="Verdana" w:hAnsi="Verdana"/>
      <w:sz w:val="20"/>
      <w:lang w:val="x-none"/>
    </w:rPr>
  </w:style>
  <w:style w:type="character" w:styleId="WW-RTFNum2712345678910111213141" w:customStyle="1">
    <w:name w:val="WW-RTF_Num 2 712345678910111213141"/>
    <w:uiPriority w:val="99"/>
    <w:rPr>
      <w:rFonts w:ascii="Verdana" w:hAnsi="Verdana"/>
      <w:sz w:val="20"/>
      <w:lang w:val="x-none"/>
    </w:rPr>
  </w:style>
  <w:style w:type="character" w:styleId="WW-RTFNum2812345678910111213141" w:customStyle="1">
    <w:name w:val="WW-RTF_Num 2 812345678910111213141"/>
    <w:uiPriority w:val="99"/>
    <w:rPr>
      <w:rFonts w:ascii="Verdana" w:hAnsi="Verdana"/>
      <w:sz w:val="20"/>
      <w:lang w:val="x-none"/>
    </w:rPr>
  </w:style>
  <w:style w:type="character" w:styleId="WW-RTFNum2912345678910111213141" w:customStyle="1">
    <w:name w:val="WW-RTF_Num 2 912345678910111213141"/>
    <w:uiPriority w:val="99"/>
    <w:rPr>
      <w:rFonts w:ascii="Verdana" w:hAnsi="Verdana"/>
      <w:sz w:val="20"/>
      <w:lang w:val="x-none"/>
    </w:rPr>
  </w:style>
  <w:style w:type="character" w:styleId="WW-RTFNum21012345678910111213141" w:customStyle="1">
    <w:name w:val="WW-RTF_Num 2 1012345678910111213141"/>
    <w:uiPriority w:val="99"/>
    <w:rPr>
      <w:rFonts w:ascii="Verdana" w:hAnsi="Verdana"/>
      <w:sz w:val="20"/>
      <w:lang w:val="x-none"/>
    </w:rPr>
  </w:style>
  <w:style w:type="character" w:styleId="WW-RTFNum211234567891011121314151" w:customStyle="1">
    <w:name w:val="WW-RTF_Num 2 11234567891011121314151"/>
    <w:uiPriority w:val="99"/>
    <w:rPr>
      <w:rFonts w:ascii="Verdana" w:hAnsi="Verdana"/>
      <w:sz w:val="20"/>
      <w:lang w:val="x-none"/>
    </w:rPr>
  </w:style>
  <w:style w:type="character" w:styleId="WW-RTFNum221234567891011121314151" w:customStyle="1">
    <w:name w:val="WW-RTF_Num 2 21234567891011121314151"/>
    <w:uiPriority w:val="99"/>
    <w:rPr>
      <w:rFonts w:ascii="Verdana" w:hAnsi="Verdana"/>
      <w:sz w:val="20"/>
      <w:lang w:val="x-none"/>
    </w:rPr>
  </w:style>
  <w:style w:type="character" w:styleId="WW-RTFNum231234567891011121314151" w:customStyle="1">
    <w:name w:val="WW-RTF_Num 2 31234567891011121314151"/>
    <w:uiPriority w:val="99"/>
    <w:rPr>
      <w:rFonts w:ascii="Verdana" w:hAnsi="Verdana"/>
      <w:sz w:val="20"/>
      <w:lang w:val="x-none"/>
    </w:rPr>
  </w:style>
  <w:style w:type="character" w:styleId="WW-RTFNum241234567891011121314151" w:customStyle="1">
    <w:name w:val="WW-RTF_Num 2 41234567891011121314151"/>
    <w:uiPriority w:val="99"/>
    <w:rPr>
      <w:rFonts w:ascii="Verdana" w:hAnsi="Verdana"/>
      <w:sz w:val="20"/>
      <w:lang w:val="x-none"/>
    </w:rPr>
  </w:style>
  <w:style w:type="character" w:styleId="WW-RTFNum251234567891011121314151" w:customStyle="1">
    <w:name w:val="WW-RTF_Num 2 51234567891011121314151"/>
    <w:uiPriority w:val="99"/>
    <w:rPr>
      <w:rFonts w:ascii="Verdana" w:hAnsi="Verdana"/>
      <w:sz w:val="20"/>
      <w:lang w:val="x-none"/>
    </w:rPr>
  </w:style>
  <w:style w:type="character" w:styleId="WW-RTFNum261234567891011121314151" w:customStyle="1">
    <w:name w:val="WW-RTF_Num 2 61234567891011121314151"/>
    <w:uiPriority w:val="99"/>
    <w:rPr>
      <w:rFonts w:ascii="Verdana" w:hAnsi="Verdana"/>
      <w:sz w:val="20"/>
      <w:lang w:val="x-none"/>
    </w:rPr>
  </w:style>
  <w:style w:type="character" w:styleId="WW-RTFNum271234567891011121314151" w:customStyle="1">
    <w:name w:val="WW-RTF_Num 2 71234567891011121314151"/>
    <w:uiPriority w:val="99"/>
    <w:rPr>
      <w:rFonts w:ascii="Verdana" w:hAnsi="Verdana"/>
      <w:sz w:val="20"/>
      <w:lang w:val="x-none"/>
    </w:rPr>
  </w:style>
  <w:style w:type="character" w:styleId="WW-RTFNum281234567891011121314151" w:customStyle="1">
    <w:name w:val="WW-RTF_Num 2 81234567891011121314151"/>
    <w:uiPriority w:val="99"/>
    <w:rPr>
      <w:rFonts w:ascii="Verdana" w:hAnsi="Verdana"/>
      <w:sz w:val="20"/>
      <w:lang w:val="x-none"/>
    </w:rPr>
  </w:style>
  <w:style w:type="character" w:styleId="WW-RTFNum291234567891011121314151" w:customStyle="1">
    <w:name w:val="WW-RTF_Num 2 91234567891011121314151"/>
    <w:uiPriority w:val="99"/>
    <w:rPr>
      <w:rFonts w:ascii="Verdana" w:hAnsi="Verdana"/>
      <w:sz w:val="20"/>
      <w:lang w:val="x-none"/>
    </w:rPr>
  </w:style>
  <w:style w:type="character" w:styleId="WW-RTFNum2101234567891011121314151" w:customStyle="1">
    <w:name w:val="WW-RTF_Num 2 101234567891011121314151"/>
    <w:uiPriority w:val="99"/>
    <w:rPr>
      <w:rFonts w:ascii="Verdana" w:hAnsi="Verdana"/>
      <w:sz w:val="20"/>
      <w:lang w:val="x-none"/>
    </w:rPr>
  </w:style>
  <w:style w:type="character" w:styleId="WW-RTFNum21123456789101112131415161" w:customStyle="1">
    <w:name w:val="WW-RTF_Num 2 1123456789101112131415161"/>
    <w:uiPriority w:val="99"/>
    <w:rPr>
      <w:rFonts w:ascii="Verdana" w:hAnsi="Verdana"/>
      <w:sz w:val="20"/>
      <w:lang w:val="x-none"/>
    </w:rPr>
  </w:style>
  <w:style w:type="character" w:styleId="WW-RTFNum22123456789101112131415161" w:customStyle="1">
    <w:name w:val="WW-RTF_Num 2 2123456789101112131415161"/>
    <w:uiPriority w:val="99"/>
    <w:rPr>
      <w:rFonts w:ascii="Verdana" w:hAnsi="Verdana"/>
      <w:sz w:val="20"/>
      <w:lang w:val="x-none"/>
    </w:rPr>
  </w:style>
  <w:style w:type="character" w:styleId="WW-RTFNum23123456789101112131415161" w:customStyle="1">
    <w:name w:val="WW-RTF_Num 2 3123456789101112131415161"/>
    <w:uiPriority w:val="99"/>
    <w:rPr>
      <w:rFonts w:ascii="Verdana" w:hAnsi="Verdana"/>
      <w:sz w:val="20"/>
      <w:lang w:val="x-none"/>
    </w:rPr>
  </w:style>
  <w:style w:type="character" w:styleId="WW-RTFNum24123456789101112131415161" w:customStyle="1">
    <w:name w:val="WW-RTF_Num 2 4123456789101112131415161"/>
    <w:uiPriority w:val="99"/>
    <w:rPr>
      <w:rFonts w:ascii="Verdana" w:hAnsi="Verdana"/>
      <w:sz w:val="20"/>
      <w:lang w:val="x-none"/>
    </w:rPr>
  </w:style>
  <w:style w:type="character" w:styleId="WW-RTFNum25123456789101112131415161" w:customStyle="1">
    <w:name w:val="WW-RTF_Num 2 5123456789101112131415161"/>
    <w:uiPriority w:val="99"/>
    <w:rPr>
      <w:rFonts w:ascii="Verdana" w:hAnsi="Verdana"/>
      <w:sz w:val="20"/>
      <w:lang w:val="x-none"/>
    </w:rPr>
  </w:style>
  <w:style w:type="character" w:styleId="WW-RTFNum26123456789101112131415161" w:customStyle="1">
    <w:name w:val="WW-RTF_Num 2 6123456789101112131415161"/>
    <w:uiPriority w:val="99"/>
    <w:rPr>
      <w:rFonts w:ascii="Verdana" w:hAnsi="Verdana"/>
      <w:sz w:val="20"/>
      <w:lang w:val="x-none"/>
    </w:rPr>
  </w:style>
  <w:style w:type="character" w:styleId="WW-RTFNum27123456789101112131415161" w:customStyle="1">
    <w:name w:val="WW-RTF_Num 2 7123456789101112131415161"/>
    <w:uiPriority w:val="99"/>
    <w:rPr>
      <w:rFonts w:ascii="Verdana" w:hAnsi="Verdana"/>
      <w:sz w:val="20"/>
      <w:lang w:val="x-none"/>
    </w:rPr>
  </w:style>
  <w:style w:type="character" w:styleId="WW-RTFNum28123456789101112131415161" w:customStyle="1">
    <w:name w:val="WW-RTF_Num 2 8123456789101112131415161"/>
    <w:uiPriority w:val="99"/>
    <w:rPr>
      <w:rFonts w:ascii="Verdana" w:hAnsi="Verdana"/>
      <w:sz w:val="20"/>
      <w:lang w:val="x-none"/>
    </w:rPr>
  </w:style>
  <w:style w:type="character" w:styleId="WW-RTFNum29123456789101112131415161" w:customStyle="1">
    <w:name w:val="WW-RTF_Num 2 9123456789101112131415161"/>
    <w:uiPriority w:val="99"/>
    <w:rPr>
      <w:rFonts w:ascii="Verdana" w:hAnsi="Verdana"/>
      <w:sz w:val="20"/>
      <w:lang w:val="x-none"/>
    </w:rPr>
  </w:style>
  <w:style w:type="character" w:styleId="WW-RTFNum210123456789101112131415161" w:customStyle="1">
    <w:name w:val="WW-RTF_Num 2 10123456789101112131415161"/>
    <w:uiPriority w:val="99"/>
    <w:rPr>
      <w:rFonts w:ascii="Verdana" w:hAnsi="Verdana"/>
      <w:sz w:val="20"/>
      <w:lang w:val="x-none"/>
    </w:rPr>
  </w:style>
  <w:style w:type="character" w:styleId="WW-RTFNum2112345678910111213141516171" w:customStyle="1">
    <w:name w:val="WW-RTF_Num 2 112345678910111213141516171"/>
    <w:uiPriority w:val="99"/>
    <w:rPr>
      <w:rFonts w:ascii="Verdana" w:hAnsi="Verdana"/>
      <w:sz w:val="20"/>
      <w:lang w:val="x-none"/>
    </w:rPr>
  </w:style>
  <w:style w:type="character" w:styleId="WW-RTFNum2212345678910111213141516171" w:customStyle="1">
    <w:name w:val="WW-RTF_Num 2 212345678910111213141516171"/>
    <w:uiPriority w:val="99"/>
    <w:rPr>
      <w:rFonts w:eastAsia="Times New Roman"/>
      <w:lang w:val="x-none"/>
    </w:rPr>
  </w:style>
  <w:style w:type="character" w:styleId="WW-RTFNum2312345678910111213141516171" w:customStyle="1">
    <w:name w:val="WW-RTF_Num 2 312345678910111213141516171"/>
    <w:uiPriority w:val="99"/>
    <w:rPr>
      <w:rFonts w:eastAsia="Times New Roman"/>
      <w:lang w:val="x-none"/>
    </w:rPr>
  </w:style>
  <w:style w:type="character" w:styleId="WW-RTFNum2412345678910111213141516171" w:customStyle="1">
    <w:name w:val="WW-RTF_Num 2 412345678910111213141516171"/>
    <w:uiPriority w:val="99"/>
    <w:rPr>
      <w:rFonts w:eastAsia="Times New Roman"/>
      <w:lang w:val="x-none"/>
    </w:rPr>
  </w:style>
  <w:style w:type="character" w:styleId="WW-RTFNum2512345678910111213141516171" w:customStyle="1">
    <w:name w:val="WW-RTF_Num 2 512345678910111213141516171"/>
    <w:uiPriority w:val="99"/>
    <w:rPr>
      <w:rFonts w:eastAsia="Times New Roman"/>
      <w:lang w:val="x-none"/>
    </w:rPr>
  </w:style>
  <w:style w:type="character" w:styleId="WW-RTFNum2612345678910111213141516171" w:customStyle="1">
    <w:name w:val="WW-RTF_Num 2 612345678910111213141516171"/>
    <w:uiPriority w:val="99"/>
    <w:rPr>
      <w:rFonts w:eastAsia="Times New Roman"/>
      <w:lang w:val="x-none"/>
    </w:rPr>
  </w:style>
  <w:style w:type="character" w:styleId="WW-RTFNum2712345678910111213141516171" w:customStyle="1">
    <w:name w:val="WW-RTF_Num 2 712345678910111213141516171"/>
    <w:uiPriority w:val="99"/>
    <w:rPr>
      <w:rFonts w:eastAsia="Times New Roman"/>
      <w:lang w:val="x-none"/>
    </w:rPr>
  </w:style>
  <w:style w:type="character" w:styleId="WW-RTFNum2812345678910111213141516171" w:customStyle="1">
    <w:name w:val="WW-RTF_Num 2 812345678910111213141516171"/>
    <w:uiPriority w:val="99"/>
    <w:rPr>
      <w:rFonts w:eastAsia="Times New Roman"/>
      <w:lang w:val="x-none"/>
    </w:rPr>
  </w:style>
  <w:style w:type="character" w:styleId="WW-RTFNum2912345678910111213141516171" w:customStyle="1">
    <w:name w:val="WW-RTF_Num 2 912345678910111213141516171"/>
    <w:uiPriority w:val="99"/>
    <w:rPr>
      <w:rFonts w:eastAsia="Times New Roman"/>
      <w:lang w:val="x-none"/>
    </w:rPr>
  </w:style>
  <w:style w:type="character" w:styleId="WW-RTFNum21012345678910111213141516171" w:customStyle="1">
    <w:name w:val="WW-RTF_Num 2 1012345678910111213141516171"/>
    <w:uiPriority w:val="99"/>
    <w:rPr>
      <w:rFonts w:eastAsia="Times New Roman"/>
      <w:lang w:val="x-none"/>
    </w:rPr>
  </w:style>
  <w:style w:type="character" w:styleId="WW-RTFNum211234567891011121314151617181" w:customStyle="1">
    <w:name w:val="WW-RTF_Num 2 11234567891011121314151617181"/>
    <w:uiPriority w:val="99"/>
    <w:rPr>
      <w:rFonts w:eastAsia="Times New Roman"/>
      <w:lang w:val="x-none"/>
    </w:rPr>
  </w:style>
  <w:style w:type="character" w:styleId="WW-RTFNum21123456789101112131415161718191" w:customStyle="1">
    <w:name w:val="WW-RTF_Num 2 1123456789101112131415161718191"/>
    <w:uiPriority w:val="99"/>
    <w:rPr>
      <w:rFonts w:eastAsia="Times New Roman"/>
      <w:lang w:val="x-none"/>
    </w:rPr>
  </w:style>
  <w:style w:type="character" w:styleId="WW-RTFNum221234567891011121314151617181" w:customStyle="1">
    <w:name w:val="WW-RTF_Num 2 21234567891011121314151617181"/>
    <w:uiPriority w:val="99"/>
    <w:rPr>
      <w:rFonts w:eastAsia="Times New Roman"/>
      <w:lang w:val="x-none"/>
    </w:rPr>
  </w:style>
  <w:style w:type="character" w:styleId="WW-RTFNum2112345678910111213141516171819201" w:customStyle="1">
    <w:name w:val="WW-RTF_Num 2 112345678910111213141516171819201"/>
    <w:uiPriority w:val="99"/>
    <w:rPr>
      <w:rFonts w:eastAsia="Times New Roman"/>
      <w:lang w:val="x-none"/>
    </w:rPr>
  </w:style>
  <w:style w:type="character" w:styleId="RTFNum61" w:customStyle="1">
    <w:name w:val="RTF_Num 6 1"/>
    <w:uiPriority w:val="99"/>
    <w:rPr>
      <w:lang w:val="x-none"/>
    </w:rPr>
  </w:style>
  <w:style w:type="character" w:styleId="RTFNum71" w:customStyle="1">
    <w:name w:val="RTF_Num 7 1"/>
    <w:uiPriority w:val="99"/>
    <w:rPr>
      <w:rFonts w:ascii="Verdana" w:hAnsi="Verdana"/>
      <w:sz w:val="20"/>
      <w:lang w:val="x-none"/>
    </w:rPr>
  </w:style>
  <w:style w:type="character" w:styleId="RTFNum72" w:customStyle="1">
    <w:name w:val="RTF_Num 7 2"/>
    <w:uiPriority w:val="99"/>
    <w:rPr>
      <w:lang w:val="x-none"/>
    </w:rPr>
  </w:style>
  <w:style w:type="character" w:styleId="RTFNum73" w:customStyle="1">
    <w:name w:val="RTF_Num 7 3"/>
    <w:uiPriority w:val="99"/>
    <w:rPr>
      <w:lang w:val="x-none"/>
    </w:rPr>
  </w:style>
  <w:style w:type="character" w:styleId="RTFNum74" w:customStyle="1">
    <w:name w:val="RTF_Num 7 4"/>
    <w:uiPriority w:val="99"/>
    <w:rPr>
      <w:lang w:val="x-none"/>
    </w:rPr>
  </w:style>
  <w:style w:type="character" w:styleId="RTFNum75" w:customStyle="1">
    <w:name w:val="RTF_Num 7 5"/>
    <w:uiPriority w:val="99"/>
    <w:rPr>
      <w:lang w:val="x-none"/>
    </w:rPr>
  </w:style>
  <w:style w:type="character" w:styleId="RTFNum76" w:customStyle="1">
    <w:name w:val="RTF_Num 7 6"/>
    <w:uiPriority w:val="99"/>
    <w:rPr>
      <w:lang w:val="x-none"/>
    </w:rPr>
  </w:style>
  <w:style w:type="character" w:styleId="RTFNum77" w:customStyle="1">
    <w:name w:val="RTF_Num 7 7"/>
    <w:uiPriority w:val="99"/>
    <w:rPr>
      <w:lang w:val="x-none"/>
    </w:rPr>
  </w:style>
  <w:style w:type="character" w:styleId="RTFNum78" w:customStyle="1">
    <w:name w:val="RTF_Num 7 8"/>
    <w:uiPriority w:val="99"/>
    <w:rPr>
      <w:lang w:val="x-none"/>
    </w:rPr>
  </w:style>
  <w:style w:type="character" w:styleId="RTFNum79" w:customStyle="1">
    <w:name w:val="RTF_Num 7 9"/>
    <w:uiPriority w:val="99"/>
    <w:rPr>
      <w:lang w:val="x-none"/>
    </w:rPr>
  </w:style>
  <w:style w:type="character" w:styleId="RTFNum710" w:customStyle="1">
    <w:name w:val="RTF_Num 7 10"/>
    <w:uiPriority w:val="99"/>
    <w:rPr>
      <w:lang w:val="x-none"/>
    </w:rPr>
  </w:style>
  <w:style w:type="character" w:styleId="WW-RTFNum71" w:customStyle="1">
    <w:name w:val="WW-RTF_Num 7 1"/>
    <w:uiPriority w:val="99"/>
    <w:rPr>
      <w:rFonts w:ascii="Verdana" w:hAnsi="Verdana"/>
      <w:sz w:val="20"/>
      <w:lang w:val="x-none"/>
    </w:rPr>
  </w:style>
  <w:style w:type="character" w:styleId="WW-RTFNum72" w:customStyle="1">
    <w:name w:val="WW-RTF_Num 7 2"/>
    <w:uiPriority w:val="99"/>
    <w:rPr>
      <w:rFonts w:ascii="Verdana" w:hAnsi="Verdana"/>
      <w:sz w:val="20"/>
      <w:lang w:val="x-none"/>
    </w:rPr>
  </w:style>
  <w:style w:type="character" w:styleId="WW-RTFNum73" w:customStyle="1">
    <w:name w:val="WW-RTF_Num 7 3"/>
    <w:uiPriority w:val="99"/>
    <w:rPr>
      <w:rFonts w:ascii="Verdana" w:hAnsi="Verdana"/>
      <w:sz w:val="20"/>
      <w:lang w:val="x-none"/>
    </w:rPr>
  </w:style>
  <w:style w:type="character" w:styleId="WW-RTFNum74" w:customStyle="1">
    <w:name w:val="WW-RTF_Num 7 4"/>
    <w:uiPriority w:val="99"/>
    <w:rPr>
      <w:rFonts w:ascii="Verdana" w:hAnsi="Verdana"/>
      <w:sz w:val="20"/>
      <w:lang w:val="x-none"/>
    </w:rPr>
  </w:style>
  <w:style w:type="character" w:styleId="WW-RTFNum75" w:customStyle="1">
    <w:name w:val="WW-RTF_Num 7 5"/>
    <w:uiPriority w:val="99"/>
    <w:rPr>
      <w:rFonts w:ascii="Verdana" w:hAnsi="Verdana"/>
      <w:sz w:val="20"/>
      <w:lang w:val="x-none"/>
    </w:rPr>
  </w:style>
  <w:style w:type="character" w:styleId="WW-RTFNum76" w:customStyle="1">
    <w:name w:val="WW-RTF_Num 7 6"/>
    <w:uiPriority w:val="99"/>
    <w:rPr>
      <w:rFonts w:ascii="Verdana" w:hAnsi="Verdana"/>
      <w:sz w:val="20"/>
      <w:lang w:val="x-none"/>
    </w:rPr>
  </w:style>
  <w:style w:type="character" w:styleId="WW-RTFNum77" w:customStyle="1">
    <w:name w:val="WW-RTF_Num 7 7"/>
    <w:uiPriority w:val="99"/>
    <w:rPr>
      <w:rFonts w:ascii="Verdana" w:hAnsi="Verdana"/>
      <w:sz w:val="20"/>
      <w:lang w:val="x-none"/>
    </w:rPr>
  </w:style>
  <w:style w:type="character" w:styleId="WW-RTFNum78" w:customStyle="1">
    <w:name w:val="WW-RTF_Num 7 8"/>
    <w:uiPriority w:val="99"/>
    <w:rPr>
      <w:rFonts w:ascii="Verdana" w:hAnsi="Verdana"/>
      <w:sz w:val="20"/>
      <w:lang w:val="x-none"/>
    </w:rPr>
  </w:style>
  <w:style w:type="character" w:styleId="WW-RTFNum79" w:customStyle="1">
    <w:name w:val="WW-RTF_Num 7 9"/>
    <w:uiPriority w:val="99"/>
    <w:rPr>
      <w:rFonts w:ascii="Verdana" w:hAnsi="Verdana"/>
      <w:sz w:val="20"/>
      <w:lang w:val="x-none"/>
    </w:rPr>
  </w:style>
  <w:style w:type="character" w:styleId="WW-RTFNum710" w:customStyle="1">
    <w:name w:val="WW-RTF_Num 7 10"/>
    <w:uiPriority w:val="99"/>
    <w:rPr>
      <w:rFonts w:ascii="Verdana" w:hAnsi="Verdana"/>
      <w:sz w:val="20"/>
      <w:lang w:val="x-none"/>
    </w:rPr>
  </w:style>
  <w:style w:type="character" w:styleId="WW-RTFNum711" w:customStyle="1">
    <w:name w:val="WW-RTF_Num 7 11"/>
    <w:uiPriority w:val="99"/>
    <w:rPr>
      <w:rFonts w:ascii="Verdana" w:hAnsi="Verdana"/>
      <w:sz w:val="20"/>
      <w:lang w:val="x-none"/>
    </w:rPr>
  </w:style>
  <w:style w:type="character" w:styleId="WW-RTFNum721" w:customStyle="1">
    <w:name w:val="WW-RTF_Num 7 21"/>
    <w:uiPriority w:val="99"/>
    <w:rPr>
      <w:rFonts w:ascii="Verdana" w:hAnsi="Verdana"/>
      <w:sz w:val="20"/>
      <w:lang w:val="x-none"/>
    </w:rPr>
  </w:style>
  <w:style w:type="character" w:styleId="WW-RTFNum731" w:customStyle="1">
    <w:name w:val="WW-RTF_Num 7 31"/>
    <w:uiPriority w:val="99"/>
    <w:rPr>
      <w:rFonts w:ascii="Verdana" w:hAnsi="Verdana"/>
      <w:sz w:val="20"/>
      <w:lang w:val="x-none"/>
    </w:rPr>
  </w:style>
  <w:style w:type="character" w:styleId="WW-RTFNum741" w:customStyle="1">
    <w:name w:val="WW-RTF_Num 7 41"/>
    <w:uiPriority w:val="99"/>
    <w:rPr>
      <w:rFonts w:ascii="Verdana" w:hAnsi="Verdana"/>
      <w:sz w:val="20"/>
      <w:lang w:val="x-none"/>
    </w:rPr>
  </w:style>
  <w:style w:type="character" w:styleId="WW-RTFNum751" w:customStyle="1">
    <w:name w:val="WW-RTF_Num 7 51"/>
    <w:uiPriority w:val="99"/>
    <w:rPr>
      <w:rFonts w:ascii="Verdana" w:hAnsi="Verdana"/>
      <w:sz w:val="20"/>
      <w:lang w:val="x-none"/>
    </w:rPr>
  </w:style>
  <w:style w:type="character" w:styleId="WW-RTFNum761" w:customStyle="1">
    <w:name w:val="WW-RTF_Num 7 61"/>
    <w:uiPriority w:val="99"/>
    <w:rPr>
      <w:rFonts w:ascii="Verdana" w:hAnsi="Verdana"/>
      <w:sz w:val="20"/>
      <w:lang w:val="x-none"/>
    </w:rPr>
  </w:style>
  <w:style w:type="character" w:styleId="WW-RTFNum771" w:customStyle="1">
    <w:name w:val="WW-RTF_Num 7 71"/>
    <w:uiPriority w:val="99"/>
    <w:rPr>
      <w:rFonts w:ascii="Verdana" w:hAnsi="Verdana"/>
      <w:sz w:val="20"/>
      <w:lang w:val="x-none"/>
    </w:rPr>
  </w:style>
  <w:style w:type="character" w:styleId="WW-RTFNum781" w:customStyle="1">
    <w:name w:val="WW-RTF_Num 7 81"/>
    <w:uiPriority w:val="99"/>
    <w:rPr>
      <w:rFonts w:ascii="Verdana" w:hAnsi="Verdana"/>
      <w:sz w:val="20"/>
      <w:lang w:val="x-none"/>
    </w:rPr>
  </w:style>
  <w:style w:type="character" w:styleId="WW-RTFNum791" w:customStyle="1">
    <w:name w:val="WW-RTF_Num 7 91"/>
    <w:uiPriority w:val="99"/>
    <w:rPr>
      <w:rFonts w:ascii="Verdana" w:hAnsi="Verdana"/>
      <w:sz w:val="20"/>
      <w:lang w:val="x-none"/>
    </w:rPr>
  </w:style>
  <w:style w:type="character" w:styleId="WW-RTFNum7101" w:customStyle="1">
    <w:name w:val="WW-RTF_Num 7 101"/>
    <w:uiPriority w:val="99"/>
    <w:rPr>
      <w:rFonts w:ascii="Verdana" w:hAnsi="Verdana"/>
      <w:sz w:val="20"/>
      <w:lang w:val="x-none"/>
    </w:rPr>
  </w:style>
  <w:style w:type="character" w:styleId="WW-RTFNum7112" w:customStyle="1">
    <w:name w:val="WW-RTF_Num 7 112"/>
    <w:uiPriority w:val="99"/>
    <w:rPr>
      <w:rFonts w:ascii="Verdana" w:hAnsi="Verdana"/>
      <w:sz w:val="20"/>
      <w:lang w:val="x-none"/>
    </w:rPr>
  </w:style>
  <w:style w:type="character" w:styleId="WW-RTFNum7212" w:customStyle="1">
    <w:name w:val="WW-RTF_Num 7 212"/>
    <w:uiPriority w:val="99"/>
    <w:rPr>
      <w:rFonts w:ascii="Verdana" w:hAnsi="Verdana"/>
      <w:sz w:val="20"/>
      <w:lang w:val="x-none"/>
    </w:rPr>
  </w:style>
  <w:style w:type="character" w:styleId="WW-RTFNum7312" w:customStyle="1">
    <w:name w:val="WW-RTF_Num 7 312"/>
    <w:uiPriority w:val="99"/>
    <w:rPr>
      <w:rFonts w:ascii="Verdana" w:hAnsi="Verdana"/>
      <w:sz w:val="20"/>
      <w:lang w:val="x-none"/>
    </w:rPr>
  </w:style>
  <w:style w:type="character" w:styleId="WW-RTFNum7412" w:customStyle="1">
    <w:name w:val="WW-RTF_Num 7 412"/>
    <w:uiPriority w:val="99"/>
    <w:rPr>
      <w:rFonts w:ascii="Verdana" w:hAnsi="Verdana"/>
      <w:sz w:val="20"/>
      <w:lang w:val="x-none"/>
    </w:rPr>
  </w:style>
  <w:style w:type="character" w:styleId="WW-RTFNum7512" w:customStyle="1">
    <w:name w:val="WW-RTF_Num 7 512"/>
    <w:uiPriority w:val="99"/>
    <w:rPr>
      <w:rFonts w:ascii="Verdana" w:hAnsi="Verdana"/>
      <w:sz w:val="20"/>
      <w:lang w:val="x-none"/>
    </w:rPr>
  </w:style>
  <w:style w:type="character" w:styleId="WW-RTFNum7612" w:customStyle="1">
    <w:name w:val="WW-RTF_Num 7 612"/>
    <w:uiPriority w:val="99"/>
    <w:rPr>
      <w:rFonts w:ascii="Verdana" w:hAnsi="Verdana"/>
      <w:sz w:val="20"/>
      <w:lang w:val="x-none"/>
    </w:rPr>
  </w:style>
  <w:style w:type="character" w:styleId="WW-RTFNum7712" w:customStyle="1">
    <w:name w:val="WW-RTF_Num 7 712"/>
    <w:uiPriority w:val="99"/>
    <w:rPr>
      <w:rFonts w:ascii="Verdana" w:hAnsi="Verdana"/>
      <w:sz w:val="20"/>
      <w:lang w:val="x-none"/>
    </w:rPr>
  </w:style>
  <w:style w:type="character" w:styleId="WW-RTFNum7812" w:customStyle="1">
    <w:name w:val="WW-RTF_Num 7 812"/>
    <w:uiPriority w:val="99"/>
    <w:rPr>
      <w:rFonts w:ascii="Verdana" w:hAnsi="Verdana"/>
      <w:sz w:val="20"/>
      <w:lang w:val="x-none"/>
    </w:rPr>
  </w:style>
  <w:style w:type="character" w:styleId="WW-RTFNum7912" w:customStyle="1">
    <w:name w:val="WW-RTF_Num 7 912"/>
    <w:uiPriority w:val="99"/>
    <w:rPr>
      <w:rFonts w:ascii="Verdana" w:hAnsi="Verdana"/>
      <w:sz w:val="20"/>
      <w:lang w:val="x-none"/>
    </w:rPr>
  </w:style>
  <w:style w:type="character" w:styleId="WW-RTFNum71012" w:customStyle="1">
    <w:name w:val="WW-RTF_Num 7 1012"/>
    <w:uiPriority w:val="99"/>
    <w:rPr>
      <w:rFonts w:ascii="Verdana" w:hAnsi="Verdana"/>
      <w:sz w:val="20"/>
      <w:lang w:val="x-none"/>
    </w:rPr>
  </w:style>
  <w:style w:type="character" w:styleId="WW-RTFNum71123" w:customStyle="1">
    <w:name w:val="WW-RTF_Num 7 1123"/>
    <w:uiPriority w:val="99"/>
    <w:rPr>
      <w:rFonts w:ascii="Verdana" w:hAnsi="Verdana"/>
      <w:sz w:val="20"/>
      <w:lang w:val="x-none"/>
    </w:rPr>
  </w:style>
  <w:style w:type="character" w:styleId="WW-RTFNum72123" w:customStyle="1">
    <w:name w:val="WW-RTF_Num 7 2123"/>
    <w:uiPriority w:val="99"/>
    <w:rPr>
      <w:rFonts w:ascii="Verdana" w:hAnsi="Verdana"/>
      <w:sz w:val="20"/>
      <w:lang w:val="x-none"/>
    </w:rPr>
  </w:style>
  <w:style w:type="character" w:styleId="WW-RTFNum73123" w:customStyle="1">
    <w:name w:val="WW-RTF_Num 7 3123"/>
    <w:uiPriority w:val="99"/>
    <w:rPr>
      <w:rFonts w:ascii="Verdana" w:hAnsi="Verdana"/>
      <w:sz w:val="20"/>
      <w:lang w:val="x-none"/>
    </w:rPr>
  </w:style>
  <w:style w:type="character" w:styleId="WW-RTFNum74123" w:customStyle="1">
    <w:name w:val="WW-RTF_Num 7 4123"/>
    <w:uiPriority w:val="99"/>
    <w:rPr>
      <w:rFonts w:ascii="Verdana" w:hAnsi="Verdana"/>
      <w:sz w:val="20"/>
      <w:lang w:val="x-none"/>
    </w:rPr>
  </w:style>
  <w:style w:type="character" w:styleId="WW-RTFNum75123" w:customStyle="1">
    <w:name w:val="WW-RTF_Num 7 5123"/>
    <w:uiPriority w:val="99"/>
    <w:rPr>
      <w:rFonts w:ascii="Verdana" w:hAnsi="Verdana"/>
      <w:sz w:val="20"/>
      <w:lang w:val="x-none"/>
    </w:rPr>
  </w:style>
  <w:style w:type="character" w:styleId="WW-RTFNum76123" w:customStyle="1">
    <w:name w:val="WW-RTF_Num 7 6123"/>
    <w:uiPriority w:val="99"/>
    <w:rPr>
      <w:rFonts w:ascii="Verdana" w:hAnsi="Verdana"/>
      <w:sz w:val="20"/>
      <w:lang w:val="x-none"/>
    </w:rPr>
  </w:style>
  <w:style w:type="character" w:styleId="WW-RTFNum77123" w:customStyle="1">
    <w:name w:val="WW-RTF_Num 7 7123"/>
    <w:uiPriority w:val="99"/>
    <w:rPr>
      <w:rFonts w:ascii="Verdana" w:hAnsi="Verdana"/>
      <w:sz w:val="20"/>
      <w:lang w:val="x-none"/>
    </w:rPr>
  </w:style>
  <w:style w:type="character" w:styleId="WW-RTFNum78123" w:customStyle="1">
    <w:name w:val="WW-RTF_Num 7 8123"/>
    <w:uiPriority w:val="99"/>
    <w:rPr>
      <w:rFonts w:ascii="Verdana" w:hAnsi="Verdana"/>
      <w:sz w:val="20"/>
      <w:lang w:val="x-none"/>
    </w:rPr>
  </w:style>
  <w:style w:type="character" w:styleId="WW-RTFNum79123" w:customStyle="1">
    <w:name w:val="WW-RTF_Num 7 9123"/>
    <w:uiPriority w:val="99"/>
    <w:rPr>
      <w:rFonts w:ascii="Verdana" w:hAnsi="Verdana"/>
      <w:sz w:val="20"/>
      <w:lang w:val="x-none"/>
    </w:rPr>
  </w:style>
  <w:style w:type="character" w:styleId="WW-RTFNum710123" w:customStyle="1">
    <w:name w:val="WW-RTF_Num 7 10123"/>
    <w:uiPriority w:val="99"/>
    <w:rPr>
      <w:rFonts w:ascii="Verdana" w:hAnsi="Verdana"/>
      <w:sz w:val="20"/>
      <w:lang w:val="x-none"/>
    </w:rPr>
  </w:style>
  <w:style w:type="character" w:styleId="WW-RTFNum711234" w:customStyle="1">
    <w:name w:val="WW-RTF_Num 7 11234"/>
    <w:uiPriority w:val="99"/>
    <w:rPr>
      <w:rFonts w:ascii="Tahoma" w:hAnsi="Tahoma"/>
      <w:lang w:val="x-none"/>
    </w:rPr>
  </w:style>
  <w:style w:type="character" w:styleId="WW-RTFNum721234" w:customStyle="1">
    <w:name w:val="WW-RTF_Num 7 21234"/>
    <w:uiPriority w:val="99"/>
    <w:rPr>
      <w:rFonts w:ascii="Tahoma" w:hAnsi="Tahoma"/>
      <w:lang w:val="x-none"/>
    </w:rPr>
  </w:style>
  <w:style w:type="character" w:styleId="WW-RTFNum731234" w:customStyle="1">
    <w:name w:val="WW-RTF_Num 7 31234"/>
    <w:uiPriority w:val="99"/>
    <w:rPr>
      <w:rFonts w:ascii="Tahoma" w:hAnsi="Tahoma"/>
      <w:lang w:val="x-none"/>
    </w:rPr>
  </w:style>
  <w:style w:type="character" w:styleId="WW-RTFNum741234" w:customStyle="1">
    <w:name w:val="WW-RTF_Num 7 41234"/>
    <w:uiPriority w:val="99"/>
    <w:rPr>
      <w:rFonts w:ascii="Tahoma" w:hAnsi="Tahoma"/>
      <w:lang w:val="x-none"/>
    </w:rPr>
  </w:style>
  <w:style w:type="character" w:styleId="WW-RTFNum751234" w:customStyle="1">
    <w:name w:val="WW-RTF_Num 7 51234"/>
    <w:uiPriority w:val="99"/>
    <w:rPr>
      <w:rFonts w:ascii="Tahoma" w:hAnsi="Tahoma"/>
      <w:lang w:val="x-none"/>
    </w:rPr>
  </w:style>
  <w:style w:type="character" w:styleId="WW-RTFNum761234" w:customStyle="1">
    <w:name w:val="WW-RTF_Num 7 61234"/>
    <w:uiPriority w:val="99"/>
    <w:rPr>
      <w:rFonts w:ascii="Tahoma" w:hAnsi="Tahoma"/>
      <w:lang w:val="x-none"/>
    </w:rPr>
  </w:style>
  <w:style w:type="character" w:styleId="WW-RTFNum771234" w:customStyle="1">
    <w:name w:val="WW-RTF_Num 7 71234"/>
    <w:uiPriority w:val="99"/>
    <w:rPr>
      <w:rFonts w:ascii="Tahoma" w:hAnsi="Tahoma"/>
      <w:lang w:val="x-none"/>
    </w:rPr>
  </w:style>
  <w:style w:type="character" w:styleId="WW-RTFNum781234" w:customStyle="1">
    <w:name w:val="WW-RTF_Num 7 81234"/>
    <w:uiPriority w:val="99"/>
    <w:rPr>
      <w:rFonts w:ascii="Tahoma" w:hAnsi="Tahoma"/>
      <w:lang w:val="x-none"/>
    </w:rPr>
  </w:style>
  <w:style w:type="character" w:styleId="WW-RTFNum791234" w:customStyle="1">
    <w:name w:val="WW-RTF_Num 7 91234"/>
    <w:uiPriority w:val="99"/>
    <w:rPr>
      <w:rFonts w:ascii="Tahoma" w:hAnsi="Tahoma"/>
      <w:lang w:val="x-none"/>
    </w:rPr>
  </w:style>
  <w:style w:type="character" w:styleId="WW-RTFNum7101234" w:customStyle="1">
    <w:name w:val="WW-RTF_Num 7 101234"/>
    <w:uiPriority w:val="99"/>
    <w:rPr>
      <w:rFonts w:ascii="Tahoma" w:hAnsi="Tahoma"/>
      <w:lang w:val="x-none"/>
    </w:rPr>
  </w:style>
  <w:style w:type="character" w:styleId="WW-RTFNum7112345" w:customStyle="1">
    <w:name w:val="WW-RTF_Num 7 112345"/>
    <w:uiPriority w:val="99"/>
    <w:rPr>
      <w:lang w:val="x-none"/>
    </w:rPr>
  </w:style>
  <w:style w:type="character" w:styleId="WW-RTFNum7212345" w:customStyle="1">
    <w:name w:val="WW-RTF_Num 7 212345"/>
    <w:uiPriority w:val="99"/>
    <w:rPr>
      <w:lang w:val="x-none"/>
    </w:rPr>
  </w:style>
  <w:style w:type="character" w:styleId="WW-RTFNum7312345" w:customStyle="1">
    <w:name w:val="WW-RTF_Num 7 312345"/>
    <w:uiPriority w:val="99"/>
    <w:rPr>
      <w:lang w:val="x-none"/>
    </w:rPr>
  </w:style>
  <w:style w:type="character" w:styleId="WW-RTFNum7412345" w:customStyle="1">
    <w:name w:val="WW-RTF_Num 7 412345"/>
    <w:uiPriority w:val="99"/>
    <w:rPr>
      <w:lang w:val="x-none"/>
    </w:rPr>
  </w:style>
  <w:style w:type="character" w:styleId="WW-RTFNum7512345" w:customStyle="1">
    <w:name w:val="WW-RTF_Num 7 512345"/>
    <w:uiPriority w:val="99"/>
    <w:rPr>
      <w:lang w:val="x-none"/>
    </w:rPr>
  </w:style>
  <w:style w:type="character" w:styleId="WW-RTFNum7612345" w:customStyle="1">
    <w:name w:val="WW-RTF_Num 7 612345"/>
    <w:uiPriority w:val="99"/>
    <w:rPr>
      <w:lang w:val="x-none"/>
    </w:rPr>
  </w:style>
  <w:style w:type="character" w:styleId="WW-RTFNum7712345" w:customStyle="1">
    <w:name w:val="WW-RTF_Num 7 712345"/>
    <w:uiPriority w:val="99"/>
    <w:rPr>
      <w:lang w:val="x-none"/>
    </w:rPr>
  </w:style>
  <w:style w:type="character" w:styleId="WW-RTFNum7812345" w:customStyle="1">
    <w:name w:val="WW-RTF_Num 7 812345"/>
    <w:uiPriority w:val="99"/>
    <w:rPr>
      <w:lang w:val="x-none"/>
    </w:rPr>
  </w:style>
  <w:style w:type="character" w:styleId="WW-RTFNum7912345" w:customStyle="1">
    <w:name w:val="WW-RTF_Num 7 912345"/>
    <w:uiPriority w:val="99"/>
    <w:rPr>
      <w:lang w:val="x-none"/>
    </w:rPr>
  </w:style>
  <w:style w:type="character" w:styleId="WW-RTFNum71012345" w:customStyle="1">
    <w:name w:val="WW-RTF_Num 7 1012345"/>
    <w:uiPriority w:val="99"/>
    <w:rPr>
      <w:lang w:val="x-none"/>
    </w:rPr>
  </w:style>
  <w:style w:type="character" w:styleId="WW-RTFNum71123456" w:customStyle="1">
    <w:name w:val="WW-RTF_Num 7 1123456"/>
    <w:uiPriority w:val="99"/>
    <w:rPr>
      <w:rFonts w:ascii="Verdana" w:hAnsi="Verdana"/>
      <w:sz w:val="20"/>
      <w:lang w:val="x-none"/>
    </w:rPr>
  </w:style>
  <w:style w:type="character" w:styleId="WW-RTFNum72123456" w:customStyle="1">
    <w:name w:val="WW-RTF_Num 7 2123456"/>
    <w:uiPriority w:val="99"/>
    <w:rPr>
      <w:rFonts w:ascii="Verdana" w:hAnsi="Verdana"/>
      <w:sz w:val="20"/>
      <w:lang w:val="x-none"/>
    </w:rPr>
  </w:style>
  <w:style w:type="character" w:styleId="WW-RTFNum73123456" w:customStyle="1">
    <w:name w:val="WW-RTF_Num 7 3123456"/>
    <w:uiPriority w:val="99"/>
    <w:rPr>
      <w:rFonts w:ascii="Verdana" w:hAnsi="Verdana"/>
      <w:sz w:val="20"/>
      <w:lang w:val="x-none"/>
    </w:rPr>
  </w:style>
  <w:style w:type="character" w:styleId="WW-RTFNum74123456" w:customStyle="1">
    <w:name w:val="WW-RTF_Num 7 4123456"/>
    <w:uiPriority w:val="99"/>
    <w:rPr>
      <w:rFonts w:ascii="Verdana" w:hAnsi="Verdana"/>
      <w:sz w:val="20"/>
      <w:lang w:val="x-none"/>
    </w:rPr>
  </w:style>
  <w:style w:type="character" w:styleId="WW-RTFNum75123456" w:customStyle="1">
    <w:name w:val="WW-RTF_Num 7 5123456"/>
    <w:uiPriority w:val="99"/>
    <w:rPr>
      <w:rFonts w:ascii="Verdana" w:hAnsi="Verdana"/>
      <w:sz w:val="20"/>
      <w:lang w:val="x-none"/>
    </w:rPr>
  </w:style>
  <w:style w:type="character" w:styleId="WW-RTFNum76123456" w:customStyle="1">
    <w:name w:val="WW-RTF_Num 7 6123456"/>
    <w:uiPriority w:val="99"/>
    <w:rPr>
      <w:rFonts w:ascii="Verdana" w:hAnsi="Verdana"/>
      <w:sz w:val="20"/>
      <w:lang w:val="x-none"/>
    </w:rPr>
  </w:style>
  <w:style w:type="character" w:styleId="WW-RTFNum77123456" w:customStyle="1">
    <w:name w:val="WW-RTF_Num 7 7123456"/>
    <w:uiPriority w:val="99"/>
    <w:rPr>
      <w:rFonts w:ascii="Verdana" w:hAnsi="Verdana"/>
      <w:sz w:val="20"/>
      <w:lang w:val="x-none"/>
    </w:rPr>
  </w:style>
  <w:style w:type="character" w:styleId="WW-RTFNum78123456" w:customStyle="1">
    <w:name w:val="WW-RTF_Num 7 8123456"/>
    <w:uiPriority w:val="99"/>
    <w:rPr>
      <w:rFonts w:ascii="Verdana" w:hAnsi="Verdana"/>
      <w:sz w:val="20"/>
      <w:lang w:val="x-none"/>
    </w:rPr>
  </w:style>
  <w:style w:type="character" w:styleId="WW-RTFNum79123456" w:customStyle="1">
    <w:name w:val="WW-RTF_Num 7 9123456"/>
    <w:uiPriority w:val="99"/>
    <w:rPr>
      <w:rFonts w:ascii="Verdana" w:hAnsi="Verdana"/>
      <w:sz w:val="20"/>
      <w:lang w:val="x-none"/>
    </w:rPr>
  </w:style>
  <w:style w:type="character" w:styleId="WW-RTFNum710123456" w:customStyle="1">
    <w:name w:val="WW-RTF_Num 7 10123456"/>
    <w:uiPriority w:val="99"/>
    <w:rPr>
      <w:rFonts w:ascii="Verdana" w:hAnsi="Verdana"/>
      <w:sz w:val="20"/>
      <w:lang w:val="x-none"/>
    </w:rPr>
  </w:style>
  <w:style w:type="character" w:styleId="WW-RTFNum711234567" w:customStyle="1">
    <w:name w:val="WW-RTF_Num 7 11234567"/>
    <w:uiPriority w:val="99"/>
    <w:rPr>
      <w:rFonts w:ascii="Verdana" w:hAnsi="Verdana"/>
      <w:sz w:val="20"/>
      <w:lang w:val="x-none"/>
    </w:rPr>
  </w:style>
  <w:style w:type="character" w:styleId="WW-RTFNum721234567" w:customStyle="1">
    <w:name w:val="WW-RTF_Num 7 21234567"/>
    <w:uiPriority w:val="99"/>
    <w:rPr>
      <w:rFonts w:ascii="Verdana" w:hAnsi="Verdana"/>
      <w:sz w:val="20"/>
      <w:lang w:val="x-none"/>
    </w:rPr>
  </w:style>
  <w:style w:type="character" w:styleId="WW-RTFNum731234567" w:customStyle="1">
    <w:name w:val="WW-RTF_Num 7 31234567"/>
    <w:uiPriority w:val="99"/>
    <w:rPr>
      <w:rFonts w:ascii="Verdana" w:hAnsi="Verdana"/>
      <w:sz w:val="20"/>
      <w:lang w:val="x-none"/>
    </w:rPr>
  </w:style>
  <w:style w:type="character" w:styleId="WW-RTFNum741234567" w:customStyle="1">
    <w:name w:val="WW-RTF_Num 7 41234567"/>
    <w:uiPriority w:val="99"/>
    <w:rPr>
      <w:rFonts w:ascii="Verdana" w:hAnsi="Verdana"/>
      <w:sz w:val="20"/>
      <w:lang w:val="x-none"/>
    </w:rPr>
  </w:style>
  <w:style w:type="character" w:styleId="WW-RTFNum751234567" w:customStyle="1">
    <w:name w:val="WW-RTF_Num 7 51234567"/>
    <w:uiPriority w:val="99"/>
    <w:rPr>
      <w:rFonts w:ascii="Verdana" w:hAnsi="Verdana"/>
      <w:sz w:val="20"/>
      <w:lang w:val="x-none"/>
    </w:rPr>
  </w:style>
  <w:style w:type="character" w:styleId="WW-RTFNum761234567" w:customStyle="1">
    <w:name w:val="WW-RTF_Num 7 61234567"/>
    <w:uiPriority w:val="99"/>
    <w:rPr>
      <w:rFonts w:ascii="Verdana" w:hAnsi="Verdana"/>
      <w:sz w:val="20"/>
      <w:lang w:val="x-none"/>
    </w:rPr>
  </w:style>
  <w:style w:type="character" w:styleId="WW-RTFNum771234567" w:customStyle="1">
    <w:name w:val="WW-RTF_Num 7 71234567"/>
    <w:uiPriority w:val="99"/>
    <w:rPr>
      <w:rFonts w:ascii="Verdana" w:hAnsi="Verdana"/>
      <w:sz w:val="20"/>
      <w:lang w:val="x-none"/>
    </w:rPr>
  </w:style>
  <w:style w:type="character" w:styleId="WW-RTFNum781234567" w:customStyle="1">
    <w:name w:val="WW-RTF_Num 7 81234567"/>
    <w:uiPriority w:val="99"/>
    <w:rPr>
      <w:rFonts w:ascii="Verdana" w:hAnsi="Verdana"/>
      <w:sz w:val="20"/>
      <w:lang w:val="x-none"/>
    </w:rPr>
  </w:style>
  <w:style w:type="character" w:styleId="WW-RTFNum791234567" w:customStyle="1">
    <w:name w:val="WW-RTF_Num 7 91234567"/>
    <w:uiPriority w:val="99"/>
    <w:rPr>
      <w:rFonts w:ascii="Verdana" w:hAnsi="Verdana"/>
      <w:sz w:val="20"/>
      <w:lang w:val="x-none"/>
    </w:rPr>
  </w:style>
  <w:style w:type="character" w:styleId="WW-RTFNum7101234567" w:customStyle="1">
    <w:name w:val="WW-RTF_Num 7 101234567"/>
    <w:uiPriority w:val="99"/>
    <w:rPr>
      <w:rFonts w:ascii="Verdana" w:hAnsi="Verdana"/>
      <w:sz w:val="20"/>
      <w:lang w:val="x-none"/>
    </w:rPr>
  </w:style>
  <w:style w:type="character" w:styleId="WW-RTFNum7112345678" w:customStyle="1">
    <w:name w:val="WW-RTF_Num 7 112345678"/>
    <w:uiPriority w:val="99"/>
    <w:rPr>
      <w:rFonts w:ascii="Verdana" w:hAnsi="Verdana"/>
      <w:sz w:val="20"/>
      <w:lang w:val="x-none"/>
    </w:rPr>
  </w:style>
  <w:style w:type="character" w:styleId="WW-RTFNum7212345678" w:customStyle="1">
    <w:name w:val="WW-RTF_Num 7 212345678"/>
    <w:uiPriority w:val="99"/>
    <w:rPr>
      <w:rFonts w:ascii="Verdana" w:hAnsi="Verdana"/>
      <w:sz w:val="20"/>
      <w:lang w:val="x-none"/>
    </w:rPr>
  </w:style>
  <w:style w:type="character" w:styleId="WW-RTFNum7312345678" w:customStyle="1">
    <w:name w:val="WW-RTF_Num 7 312345678"/>
    <w:uiPriority w:val="99"/>
    <w:rPr>
      <w:rFonts w:ascii="Verdana" w:hAnsi="Verdana"/>
      <w:sz w:val="20"/>
      <w:lang w:val="x-none"/>
    </w:rPr>
  </w:style>
  <w:style w:type="character" w:styleId="WW-RTFNum7412345678" w:customStyle="1">
    <w:name w:val="WW-RTF_Num 7 412345678"/>
    <w:uiPriority w:val="99"/>
    <w:rPr>
      <w:rFonts w:ascii="Verdana" w:hAnsi="Verdana"/>
      <w:sz w:val="20"/>
      <w:lang w:val="x-none"/>
    </w:rPr>
  </w:style>
  <w:style w:type="character" w:styleId="WW-RTFNum7512345678" w:customStyle="1">
    <w:name w:val="WW-RTF_Num 7 512345678"/>
    <w:uiPriority w:val="99"/>
    <w:rPr>
      <w:rFonts w:ascii="Verdana" w:hAnsi="Verdana"/>
      <w:sz w:val="20"/>
      <w:lang w:val="x-none"/>
    </w:rPr>
  </w:style>
  <w:style w:type="character" w:styleId="WW-RTFNum7612345678" w:customStyle="1">
    <w:name w:val="WW-RTF_Num 7 612345678"/>
    <w:uiPriority w:val="99"/>
    <w:rPr>
      <w:rFonts w:ascii="Verdana" w:hAnsi="Verdana"/>
      <w:sz w:val="20"/>
      <w:lang w:val="x-none"/>
    </w:rPr>
  </w:style>
  <w:style w:type="character" w:styleId="WW-RTFNum7712345678" w:customStyle="1">
    <w:name w:val="WW-RTF_Num 7 712345678"/>
    <w:uiPriority w:val="99"/>
    <w:rPr>
      <w:rFonts w:ascii="Verdana" w:hAnsi="Verdana"/>
      <w:sz w:val="20"/>
      <w:lang w:val="x-none"/>
    </w:rPr>
  </w:style>
  <w:style w:type="character" w:styleId="WW-RTFNum7812345678" w:customStyle="1">
    <w:name w:val="WW-RTF_Num 7 812345678"/>
    <w:uiPriority w:val="99"/>
    <w:rPr>
      <w:rFonts w:ascii="Verdana" w:hAnsi="Verdana"/>
      <w:sz w:val="20"/>
      <w:lang w:val="x-none"/>
    </w:rPr>
  </w:style>
  <w:style w:type="character" w:styleId="WW-RTFNum7912345678" w:customStyle="1">
    <w:name w:val="WW-RTF_Num 7 912345678"/>
    <w:uiPriority w:val="99"/>
    <w:rPr>
      <w:rFonts w:ascii="Verdana" w:hAnsi="Verdana"/>
      <w:sz w:val="20"/>
      <w:lang w:val="x-none"/>
    </w:rPr>
  </w:style>
  <w:style w:type="character" w:styleId="WW-RTFNum71012345678" w:customStyle="1">
    <w:name w:val="WW-RTF_Num 7 1012345678"/>
    <w:uiPriority w:val="99"/>
    <w:rPr>
      <w:rFonts w:ascii="Verdana" w:hAnsi="Verdana"/>
      <w:sz w:val="20"/>
      <w:lang w:val="x-none"/>
    </w:rPr>
  </w:style>
  <w:style w:type="character" w:styleId="WW-RTFNum71123456789" w:customStyle="1">
    <w:name w:val="WW-RTF_Num 7 1123456789"/>
    <w:uiPriority w:val="99"/>
    <w:rPr>
      <w:rFonts w:ascii="Verdana" w:hAnsi="Verdana"/>
      <w:sz w:val="20"/>
      <w:lang w:val="x-none"/>
    </w:rPr>
  </w:style>
  <w:style w:type="character" w:styleId="WW-RTFNum72123456789" w:customStyle="1">
    <w:name w:val="WW-RTF_Num 7 2123456789"/>
    <w:uiPriority w:val="99"/>
    <w:rPr>
      <w:rFonts w:ascii="Verdana" w:hAnsi="Verdana"/>
      <w:sz w:val="20"/>
      <w:lang w:val="x-none"/>
    </w:rPr>
  </w:style>
  <w:style w:type="character" w:styleId="WW-RTFNum73123456789" w:customStyle="1">
    <w:name w:val="WW-RTF_Num 7 3123456789"/>
    <w:uiPriority w:val="99"/>
    <w:rPr>
      <w:rFonts w:ascii="Verdana" w:hAnsi="Verdana"/>
      <w:sz w:val="20"/>
      <w:lang w:val="x-none"/>
    </w:rPr>
  </w:style>
  <w:style w:type="character" w:styleId="WW-RTFNum74123456789" w:customStyle="1">
    <w:name w:val="WW-RTF_Num 7 4123456789"/>
    <w:uiPriority w:val="99"/>
    <w:rPr>
      <w:rFonts w:ascii="Verdana" w:hAnsi="Verdana"/>
      <w:sz w:val="20"/>
      <w:lang w:val="x-none"/>
    </w:rPr>
  </w:style>
  <w:style w:type="character" w:styleId="WW-RTFNum75123456789" w:customStyle="1">
    <w:name w:val="WW-RTF_Num 7 5123456789"/>
    <w:uiPriority w:val="99"/>
    <w:rPr>
      <w:rFonts w:ascii="Verdana" w:hAnsi="Verdana"/>
      <w:sz w:val="20"/>
      <w:lang w:val="x-none"/>
    </w:rPr>
  </w:style>
  <w:style w:type="character" w:styleId="WW-RTFNum76123456789" w:customStyle="1">
    <w:name w:val="WW-RTF_Num 7 6123456789"/>
    <w:uiPriority w:val="99"/>
    <w:rPr>
      <w:rFonts w:ascii="Verdana" w:hAnsi="Verdana"/>
      <w:sz w:val="20"/>
      <w:lang w:val="x-none"/>
    </w:rPr>
  </w:style>
  <w:style w:type="character" w:styleId="WW-RTFNum77123456789" w:customStyle="1">
    <w:name w:val="WW-RTF_Num 7 7123456789"/>
    <w:uiPriority w:val="99"/>
    <w:rPr>
      <w:rFonts w:ascii="Verdana" w:hAnsi="Verdana"/>
      <w:sz w:val="20"/>
      <w:lang w:val="x-none"/>
    </w:rPr>
  </w:style>
  <w:style w:type="character" w:styleId="WW-RTFNum78123456789" w:customStyle="1">
    <w:name w:val="WW-RTF_Num 7 8123456789"/>
    <w:uiPriority w:val="99"/>
    <w:rPr>
      <w:rFonts w:ascii="Verdana" w:hAnsi="Verdana"/>
      <w:sz w:val="20"/>
      <w:lang w:val="x-none"/>
    </w:rPr>
  </w:style>
  <w:style w:type="character" w:styleId="WW-RTFNum79123456789" w:customStyle="1">
    <w:name w:val="WW-RTF_Num 7 9123456789"/>
    <w:uiPriority w:val="99"/>
    <w:rPr>
      <w:rFonts w:ascii="Verdana" w:hAnsi="Verdana"/>
      <w:sz w:val="20"/>
      <w:lang w:val="x-none"/>
    </w:rPr>
  </w:style>
  <w:style w:type="character" w:styleId="WW-RTFNum710123456789" w:customStyle="1">
    <w:name w:val="WW-RTF_Num 7 10123456789"/>
    <w:uiPriority w:val="99"/>
    <w:rPr>
      <w:rFonts w:ascii="Verdana" w:hAnsi="Verdana"/>
      <w:sz w:val="20"/>
      <w:lang w:val="x-none"/>
    </w:rPr>
  </w:style>
  <w:style w:type="character" w:styleId="WW-RTFNum7112345678910" w:customStyle="1">
    <w:name w:val="WW-RTF_Num 7 112345678910"/>
    <w:uiPriority w:val="99"/>
    <w:rPr>
      <w:rFonts w:ascii="Verdana" w:hAnsi="Verdana"/>
      <w:sz w:val="20"/>
      <w:lang w:val="x-none"/>
    </w:rPr>
  </w:style>
  <w:style w:type="character" w:styleId="WW-RTFNum7212345678910" w:customStyle="1">
    <w:name w:val="WW-RTF_Num 7 212345678910"/>
    <w:uiPriority w:val="99"/>
    <w:rPr>
      <w:rFonts w:ascii="Verdana" w:hAnsi="Verdana"/>
      <w:sz w:val="20"/>
      <w:lang w:val="x-none"/>
    </w:rPr>
  </w:style>
  <w:style w:type="character" w:styleId="WW-RTFNum7312345678910" w:customStyle="1">
    <w:name w:val="WW-RTF_Num 7 312345678910"/>
    <w:uiPriority w:val="99"/>
    <w:rPr>
      <w:rFonts w:ascii="Verdana" w:hAnsi="Verdana"/>
      <w:sz w:val="20"/>
      <w:lang w:val="x-none"/>
    </w:rPr>
  </w:style>
  <w:style w:type="character" w:styleId="WW-RTFNum7412345678910" w:customStyle="1">
    <w:name w:val="WW-RTF_Num 7 412345678910"/>
    <w:uiPriority w:val="99"/>
    <w:rPr>
      <w:rFonts w:ascii="Verdana" w:hAnsi="Verdana"/>
      <w:sz w:val="20"/>
      <w:lang w:val="x-none"/>
    </w:rPr>
  </w:style>
  <w:style w:type="character" w:styleId="WW-RTFNum7512345678910" w:customStyle="1">
    <w:name w:val="WW-RTF_Num 7 512345678910"/>
    <w:uiPriority w:val="99"/>
    <w:rPr>
      <w:rFonts w:ascii="Verdana" w:hAnsi="Verdana"/>
      <w:sz w:val="20"/>
      <w:lang w:val="x-none"/>
    </w:rPr>
  </w:style>
  <w:style w:type="character" w:styleId="WW-RTFNum7612345678910" w:customStyle="1">
    <w:name w:val="WW-RTF_Num 7 612345678910"/>
    <w:uiPriority w:val="99"/>
    <w:rPr>
      <w:rFonts w:ascii="Verdana" w:hAnsi="Verdana"/>
      <w:sz w:val="20"/>
      <w:lang w:val="x-none"/>
    </w:rPr>
  </w:style>
  <w:style w:type="character" w:styleId="WW-RTFNum7712345678910" w:customStyle="1">
    <w:name w:val="WW-RTF_Num 7 712345678910"/>
    <w:uiPriority w:val="99"/>
    <w:rPr>
      <w:rFonts w:ascii="Verdana" w:hAnsi="Verdana"/>
      <w:sz w:val="20"/>
      <w:lang w:val="x-none"/>
    </w:rPr>
  </w:style>
  <w:style w:type="character" w:styleId="WW-RTFNum7812345678910" w:customStyle="1">
    <w:name w:val="WW-RTF_Num 7 812345678910"/>
    <w:uiPriority w:val="99"/>
    <w:rPr>
      <w:rFonts w:ascii="Verdana" w:hAnsi="Verdana"/>
      <w:sz w:val="20"/>
      <w:lang w:val="x-none"/>
    </w:rPr>
  </w:style>
  <w:style w:type="character" w:styleId="WW-RTFNum7912345678910" w:customStyle="1">
    <w:name w:val="WW-RTF_Num 7 912345678910"/>
    <w:uiPriority w:val="99"/>
    <w:rPr>
      <w:rFonts w:ascii="Verdana" w:hAnsi="Verdana"/>
      <w:sz w:val="20"/>
      <w:lang w:val="x-none"/>
    </w:rPr>
  </w:style>
  <w:style w:type="character" w:styleId="WW-RTFNum71012345678910" w:customStyle="1">
    <w:name w:val="WW-RTF_Num 7 1012345678910"/>
    <w:uiPriority w:val="99"/>
    <w:rPr>
      <w:rFonts w:ascii="Verdana" w:hAnsi="Verdana"/>
      <w:sz w:val="20"/>
      <w:lang w:val="x-none"/>
    </w:rPr>
  </w:style>
  <w:style w:type="character" w:styleId="WW-RTFNum711234567891011" w:customStyle="1">
    <w:name w:val="WW-RTF_Num 7 11234567891011"/>
    <w:uiPriority w:val="99"/>
    <w:rPr>
      <w:lang w:val="x-none"/>
    </w:rPr>
  </w:style>
  <w:style w:type="character" w:styleId="WW-RTFNum721234567891011" w:customStyle="1">
    <w:name w:val="WW-RTF_Num 7 21234567891011"/>
    <w:uiPriority w:val="99"/>
    <w:rPr>
      <w:lang w:val="x-none"/>
    </w:rPr>
  </w:style>
  <w:style w:type="character" w:styleId="WW-RTFNum731234567891011" w:customStyle="1">
    <w:name w:val="WW-RTF_Num 7 31234567891011"/>
    <w:uiPriority w:val="99"/>
    <w:rPr>
      <w:lang w:val="x-none"/>
    </w:rPr>
  </w:style>
  <w:style w:type="character" w:styleId="WW-RTFNum741234567891011" w:customStyle="1">
    <w:name w:val="WW-RTF_Num 7 41234567891011"/>
    <w:uiPriority w:val="99"/>
    <w:rPr>
      <w:lang w:val="x-none"/>
    </w:rPr>
  </w:style>
  <w:style w:type="character" w:styleId="WW-RTFNum751234567891011" w:customStyle="1">
    <w:name w:val="WW-RTF_Num 7 51234567891011"/>
    <w:uiPriority w:val="99"/>
    <w:rPr>
      <w:lang w:val="x-none"/>
    </w:rPr>
  </w:style>
  <w:style w:type="character" w:styleId="WW-RTFNum761234567891011" w:customStyle="1">
    <w:name w:val="WW-RTF_Num 7 61234567891011"/>
    <w:uiPriority w:val="99"/>
    <w:rPr>
      <w:lang w:val="x-none"/>
    </w:rPr>
  </w:style>
  <w:style w:type="character" w:styleId="WW-RTFNum771234567891011" w:customStyle="1">
    <w:name w:val="WW-RTF_Num 7 71234567891011"/>
    <w:uiPriority w:val="99"/>
    <w:rPr>
      <w:lang w:val="x-none"/>
    </w:rPr>
  </w:style>
  <w:style w:type="character" w:styleId="WW-RTFNum781234567891011" w:customStyle="1">
    <w:name w:val="WW-RTF_Num 7 81234567891011"/>
    <w:uiPriority w:val="99"/>
    <w:rPr>
      <w:lang w:val="x-none"/>
    </w:rPr>
  </w:style>
  <w:style w:type="character" w:styleId="WW-RTFNum791234567891011" w:customStyle="1">
    <w:name w:val="WW-RTF_Num 7 91234567891011"/>
    <w:uiPriority w:val="99"/>
    <w:rPr>
      <w:lang w:val="x-none"/>
    </w:rPr>
  </w:style>
  <w:style w:type="character" w:styleId="WW-RTFNum7101234567891011" w:customStyle="1">
    <w:name w:val="WW-RTF_Num 7 101234567891011"/>
    <w:uiPriority w:val="99"/>
    <w:rPr>
      <w:lang w:val="x-none"/>
    </w:rPr>
  </w:style>
  <w:style w:type="character" w:styleId="WW-RTFNum71123456789101112" w:customStyle="1">
    <w:name w:val="WW-RTF_Num 7 1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2123456789101112" w:customStyle="1">
    <w:name w:val="WW-RTF_Num 7 2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3123456789101112" w:customStyle="1">
    <w:name w:val="WW-RTF_Num 7 3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4123456789101112" w:customStyle="1">
    <w:name w:val="WW-RTF_Num 7 4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5123456789101112" w:customStyle="1">
    <w:name w:val="WW-RTF_Num 7 5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6123456789101112" w:customStyle="1">
    <w:name w:val="WW-RTF_Num 7 6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7123456789101112" w:customStyle="1">
    <w:name w:val="WW-RTF_Num 7 7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8123456789101112" w:customStyle="1">
    <w:name w:val="WW-RTF_Num 7 8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9123456789101112" w:customStyle="1">
    <w:name w:val="WW-RTF_Num 7 9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10123456789101112" w:customStyle="1">
    <w:name w:val="WW-RTF_Num 7 10123456789101112"/>
    <w:uiPriority w:val="99"/>
    <w:rPr>
      <w:rFonts w:ascii="Verdana" w:hAnsi="Verdana"/>
      <w:color w:val="000000"/>
      <w:sz w:val="20"/>
      <w:lang w:val="x-none"/>
    </w:rPr>
  </w:style>
  <w:style w:type="character" w:styleId="WW-RTFNum7112345678910111213" w:customStyle="1">
    <w:name w:val="WW-RTF_Num 7 112345678910111213"/>
    <w:uiPriority w:val="99"/>
    <w:rPr>
      <w:rFonts w:ascii="Verdana" w:hAnsi="Verdana"/>
      <w:sz w:val="20"/>
      <w:lang w:val="x-none"/>
    </w:rPr>
  </w:style>
  <w:style w:type="character" w:styleId="WW-RTFNum7212345678910111213" w:customStyle="1">
    <w:name w:val="WW-RTF_Num 7 212345678910111213"/>
    <w:uiPriority w:val="99"/>
    <w:rPr>
      <w:rFonts w:ascii="Verdana" w:hAnsi="Verdana"/>
      <w:sz w:val="20"/>
      <w:lang w:val="x-none"/>
    </w:rPr>
  </w:style>
  <w:style w:type="character" w:styleId="WW-RTFNum7312345678910111213" w:customStyle="1">
    <w:name w:val="WW-RTF_Num 7 312345678910111213"/>
    <w:uiPriority w:val="99"/>
    <w:rPr>
      <w:rFonts w:ascii="Verdana" w:hAnsi="Verdana"/>
      <w:sz w:val="20"/>
      <w:lang w:val="x-none"/>
    </w:rPr>
  </w:style>
  <w:style w:type="character" w:styleId="WW-RTFNum7412345678910111213" w:customStyle="1">
    <w:name w:val="WW-RTF_Num 7 412345678910111213"/>
    <w:uiPriority w:val="99"/>
    <w:rPr>
      <w:rFonts w:ascii="Verdana" w:hAnsi="Verdana"/>
      <w:sz w:val="20"/>
      <w:lang w:val="x-none"/>
    </w:rPr>
  </w:style>
  <w:style w:type="character" w:styleId="WW-RTFNum7512345678910111213" w:customStyle="1">
    <w:name w:val="WW-RTF_Num 7 512345678910111213"/>
    <w:uiPriority w:val="99"/>
    <w:rPr>
      <w:rFonts w:ascii="Verdana" w:hAnsi="Verdana"/>
      <w:sz w:val="20"/>
      <w:lang w:val="x-none"/>
    </w:rPr>
  </w:style>
  <w:style w:type="character" w:styleId="WW-RTFNum7612345678910111213" w:customStyle="1">
    <w:name w:val="WW-RTF_Num 7 612345678910111213"/>
    <w:uiPriority w:val="99"/>
    <w:rPr>
      <w:rFonts w:ascii="Verdana" w:hAnsi="Verdana"/>
      <w:sz w:val="20"/>
      <w:lang w:val="x-none"/>
    </w:rPr>
  </w:style>
  <w:style w:type="character" w:styleId="WW-RTFNum7712345678910111213" w:customStyle="1">
    <w:name w:val="WW-RTF_Num 7 712345678910111213"/>
    <w:uiPriority w:val="99"/>
    <w:rPr>
      <w:rFonts w:ascii="Verdana" w:hAnsi="Verdana"/>
      <w:sz w:val="20"/>
      <w:lang w:val="x-none"/>
    </w:rPr>
  </w:style>
  <w:style w:type="character" w:styleId="WW-RTFNum7812345678910111213" w:customStyle="1">
    <w:name w:val="WW-RTF_Num 7 812345678910111213"/>
    <w:uiPriority w:val="99"/>
    <w:rPr>
      <w:rFonts w:ascii="Verdana" w:hAnsi="Verdana"/>
      <w:sz w:val="20"/>
      <w:lang w:val="x-none"/>
    </w:rPr>
  </w:style>
  <w:style w:type="character" w:styleId="WW-RTFNum7912345678910111213" w:customStyle="1">
    <w:name w:val="WW-RTF_Num 7 912345678910111213"/>
    <w:uiPriority w:val="99"/>
    <w:rPr>
      <w:rFonts w:ascii="Verdana" w:hAnsi="Verdana"/>
      <w:sz w:val="20"/>
      <w:lang w:val="x-none"/>
    </w:rPr>
  </w:style>
  <w:style w:type="character" w:styleId="WW-RTFNum71012345678910111213" w:customStyle="1">
    <w:name w:val="WW-RTF_Num 7 1012345678910111213"/>
    <w:uiPriority w:val="99"/>
    <w:rPr>
      <w:rFonts w:ascii="Verdana" w:hAnsi="Verdana"/>
      <w:sz w:val="20"/>
      <w:lang w:val="x-none"/>
    </w:rPr>
  </w:style>
  <w:style w:type="character" w:styleId="WW-RTFNum711234567891011121314" w:customStyle="1">
    <w:name w:val="WW-RTF_Num 7 11234567891011121314"/>
    <w:uiPriority w:val="99"/>
    <w:rPr>
      <w:rFonts w:ascii="Verdana" w:hAnsi="Verdana"/>
      <w:sz w:val="20"/>
      <w:lang w:val="x-none"/>
    </w:rPr>
  </w:style>
  <w:style w:type="character" w:styleId="WW-RTFNum721234567891011121314" w:customStyle="1">
    <w:name w:val="WW-RTF_Num 7 21234567891011121314"/>
    <w:uiPriority w:val="99"/>
    <w:rPr>
      <w:rFonts w:ascii="Verdana" w:hAnsi="Verdana"/>
      <w:sz w:val="20"/>
      <w:lang w:val="x-none"/>
    </w:rPr>
  </w:style>
  <w:style w:type="character" w:styleId="WW-RTFNum731234567891011121314" w:customStyle="1">
    <w:name w:val="WW-RTF_Num 7 31234567891011121314"/>
    <w:uiPriority w:val="99"/>
    <w:rPr>
      <w:rFonts w:ascii="Verdana" w:hAnsi="Verdana"/>
      <w:sz w:val="20"/>
      <w:lang w:val="x-none"/>
    </w:rPr>
  </w:style>
  <w:style w:type="character" w:styleId="WW-RTFNum741234567891011121314" w:customStyle="1">
    <w:name w:val="WW-RTF_Num 7 41234567891011121314"/>
    <w:uiPriority w:val="99"/>
    <w:rPr>
      <w:rFonts w:ascii="Verdana" w:hAnsi="Verdana"/>
      <w:sz w:val="20"/>
      <w:lang w:val="x-none"/>
    </w:rPr>
  </w:style>
  <w:style w:type="character" w:styleId="WW-RTFNum751234567891011121314" w:customStyle="1">
    <w:name w:val="WW-RTF_Num 7 51234567891011121314"/>
    <w:uiPriority w:val="99"/>
    <w:rPr>
      <w:rFonts w:ascii="Verdana" w:hAnsi="Verdana"/>
      <w:sz w:val="20"/>
      <w:lang w:val="x-none"/>
    </w:rPr>
  </w:style>
  <w:style w:type="character" w:styleId="WW-RTFNum761234567891011121314" w:customStyle="1">
    <w:name w:val="WW-RTF_Num 7 61234567891011121314"/>
    <w:uiPriority w:val="99"/>
    <w:rPr>
      <w:rFonts w:ascii="Verdana" w:hAnsi="Verdana"/>
      <w:sz w:val="20"/>
      <w:lang w:val="x-none"/>
    </w:rPr>
  </w:style>
  <w:style w:type="character" w:styleId="WW-RTFNum771234567891011121314" w:customStyle="1">
    <w:name w:val="WW-RTF_Num 7 71234567891011121314"/>
    <w:uiPriority w:val="99"/>
    <w:rPr>
      <w:rFonts w:ascii="Verdana" w:hAnsi="Verdana"/>
      <w:sz w:val="20"/>
      <w:lang w:val="x-none"/>
    </w:rPr>
  </w:style>
  <w:style w:type="character" w:styleId="WW-RTFNum781234567891011121314" w:customStyle="1">
    <w:name w:val="WW-RTF_Num 7 81234567891011121314"/>
    <w:uiPriority w:val="99"/>
    <w:rPr>
      <w:rFonts w:ascii="Verdana" w:hAnsi="Verdana"/>
      <w:sz w:val="20"/>
      <w:lang w:val="x-none"/>
    </w:rPr>
  </w:style>
  <w:style w:type="character" w:styleId="WW-RTFNum791234567891011121314" w:customStyle="1">
    <w:name w:val="WW-RTF_Num 7 91234567891011121314"/>
    <w:uiPriority w:val="99"/>
    <w:rPr>
      <w:rFonts w:ascii="Verdana" w:hAnsi="Verdana"/>
      <w:sz w:val="20"/>
      <w:lang w:val="x-none"/>
    </w:rPr>
  </w:style>
  <w:style w:type="character" w:styleId="WW-RTFNum7101234567891011121314" w:customStyle="1">
    <w:name w:val="WW-RTF_Num 7 101234567891011121314"/>
    <w:uiPriority w:val="99"/>
    <w:rPr>
      <w:rFonts w:ascii="Verdana" w:hAnsi="Verdana"/>
      <w:sz w:val="20"/>
      <w:lang w:val="x-none"/>
    </w:rPr>
  </w:style>
  <w:style w:type="character" w:styleId="WW-RTFNum71123456789101112131415" w:customStyle="1">
    <w:name w:val="WW-RTF_Num 7 1123456789101112131415"/>
    <w:uiPriority w:val="99"/>
    <w:rPr>
      <w:lang w:val="x-none"/>
    </w:rPr>
  </w:style>
  <w:style w:type="character" w:styleId="WW-RTFNum72123456789101112131415" w:customStyle="1">
    <w:name w:val="WW-RTF_Num 7 2123456789101112131415"/>
    <w:uiPriority w:val="99"/>
    <w:rPr>
      <w:lang w:val="x-none"/>
    </w:rPr>
  </w:style>
  <w:style w:type="character" w:styleId="WW-RTFNum73123456789101112131415" w:customStyle="1">
    <w:name w:val="WW-RTF_Num 7 3123456789101112131415"/>
    <w:uiPriority w:val="99"/>
    <w:rPr>
      <w:lang w:val="x-none"/>
    </w:rPr>
  </w:style>
  <w:style w:type="character" w:styleId="WW-RTFNum74123456789101112131415" w:customStyle="1">
    <w:name w:val="WW-RTF_Num 7 4123456789101112131415"/>
    <w:uiPriority w:val="99"/>
    <w:rPr>
      <w:lang w:val="x-none"/>
    </w:rPr>
  </w:style>
  <w:style w:type="character" w:styleId="WW-RTFNum75123456789101112131415" w:customStyle="1">
    <w:name w:val="WW-RTF_Num 7 5123456789101112131415"/>
    <w:uiPriority w:val="99"/>
    <w:rPr>
      <w:lang w:val="x-none"/>
    </w:rPr>
  </w:style>
  <w:style w:type="character" w:styleId="WW-RTFNum76123456789101112131415" w:customStyle="1">
    <w:name w:val="WW-RTF_Num 7 6123456789101112131415"/>
    <w:uiPriority w:val="99"/>
    <w:rPr>
      <w:lang w:val="x-none"/>
    </w:rPr>
  </w:style>
  <w:style w:type="character" w:styleId="WW-RTFNum77123456789101112131415" w:customStyle="1">
    <w:name w:val="WW-RTF_Num 7 7123456789101112131415"/>
    <w:uiPriority w:val="99"/>
    <w:rPr>
      <w:lang w:val="x-none"/>
    </w:rPr>
  </w:style>
  <w:style w:type="character" w:styleId="WW-RTFNum78123456789101112131415" w:customStyle="1">
    <w:name w:val="WW-RTF_Num 7 8123456789101112131415"/>
    <w:uiPriority w:val="99"/>
    <w:rPr>
      <w:lang w:val="x-none"/>
    </w:rPr>
  </w:style>
  <w:style w:type="character" w:styleId="WW-RTFNum79123456789101112131415" w:customStyle="1">
    <w:name w:val="WW-RTF_Num 7 9123456789101112131415"/>
    <w:uiPriority w:val="99"/>
    <w:rPr>
      <w:lang w:val="x-none"/>
    </w:rPr>
  </w:style>
  <w:style w:type="character" w:styleId="WW-RTFNum710123456789101112131415" w:customStyle="1">
    <w:name w:val="WW-RTF_Num 7 10123456789101112131415"/>
    <w:uiPriority w:val="99"/>
    <w:rPr>
      <w:lang w:val="x-none"/>
    </w:rPr>
  </w:style>
  <w:style w:type="character" w:styleId="WW-RTFNum7112345678910111213141516" w:customStyle="1">
    <w:name w:val="WW-RTF_Num 7 112345678910111213141516"/>
    <w:uiPriority w:val="99"/>
    <w:rPr>
      <w:lang w:val="x-none"/>
    </w:rPr>
  </w:style>
  <w:style w:type="character" w:styleId="WW-RTFNum7212345678910111213141516" w:customStyle="1">
    <w:name w:val="WW-RTF_Num 7 212345678910111213141516"/>
    <w:uiPriority w:val="99"/>
    <w:rPr>
      <w:lang w:val="x-none"/>
    </w:rPr>
  </w:style>
  <w:style w:type="character" w:styleId="WW-RTFNum7312345678910111213141516" w:customStyle="1">
    <w:name w:val="WW-RTF_Num 7 312345678910111213141516"/>
    <w:uiPriority w:val="99"/>
    <w:rPr>
      <w:lang w:val="x-none"/>
    </w:rPr>
  </w:style>
  <w:style w:type="character" w:styleId="WW-RTFNum7412345678910111213141516" w:customStyle="1">
    <w:name w:val="WW-RTF_Num 7 412345678910111213141516"/>
    <w:uiPriority w:val="99"/>
    <w:rPr>
      <w:lang w:val="x-none"/>
    </w:rPr>
  </w:style>
  <w:style w:type="character" w:styleId="WW-RTFNum7512345678910111213141516" w:customStyle="1">
    <w:name w:val="WW-RTF_Num 7 512345678910111213141516"/>
    <w:uiPriority w:val="99"/>
    <w:rPr>
      <w:lang w:val="x-none"/>
    </w:rPr>
  </w:style>
  <w:style w:type="character" w:styleId="WW-RTFNum7612345678910111213141516" w:customStyle="1">
    <w:name w:val="WW-RTF_Num 7 612345678910111213141516"/>
    <w:uiPriority w:val="99"/>
    <w:rPr>
      <w:lang w:val="x-none"/>
    </w:rPr>
  </w:style>
  <w:style w:type="character" w:styleId="WW-RTFNum7712345678910111213141516" w:customStyle="1">
    <w:name w:val="WW-RTF_Num 7 712345678910111213141516"/>
    <w:uiPriority w:val="99"/>
    <w:rPr>
      <w:lang w:val="x-none"/>
    </w:rPr>
  </w:style>
  <w:style w:type="character" w:styleId="WW-RTFNum7812345678910111213141516" w:customStyle="1">
    <w:name w:val="WW-RTF_Num 7 812345678910111213141516"/>
    <w:uiPriority w:val="99"/>
    <w:rPr>
      <w:lang w:val="x-none"/>
    </w:rPr>
  </w:style>
  <w:style w:type="character" w:styleId="WW-RTFNum7912345678910111213141516" w:customStyle="1">
    <w:name w:val="WW-RTF_Num 7 912345678910111213141516"/>
    <w:uiPriority w:val="99"/>
    <w:rPr>
      <w:lang w:val="x-none"/>
    </w:rPr>
  </w:style>
  <w:style w:type="character" w:styleId="WW-RTFNum71012345678910111213141516" w:customStyle="1">
    <w:name w:val="WW-RTF_Num 7 1012345678910111213141516"/>
    <w:uiPriority w:val="99"/>
    <w:rPr>
      <w:lang w:val="x-none"/>
    </w:rPr>
  </w:style>
  <w:style w:type="character" w:styleId="WW-RTFNum711234567891011121314151617" w:customStyle="1">
    <w:name w:val="WW-RTF_Num 7 11234567891011121314151617"/>
    <w:uiPriority w:val="99"/>
    <w:rPr>
      <w:rFonts w:ascii="Verdana" w:hAnsi="Verdana"/>
      <w:sz w:val="20"/>
      <w:lang w:val="x-none"/>
    </w:rPr>
  </w:style>
  <w:style w:type="character" w:styleId="WW-RTFNum721234567891011121314151617" w:customStyle="1">
    <w:name w:val="WW-RTF_Num 7 21234567891011121314151617"/>
    <w:uiPriority w:val="99"/>
    <w:rPr>
      <w:lang w:val="x-none"/>
    </w:rPr>
  </w:style>
  <w:style w:type="character" w:styleId="WW-RTFNum731234567891011121314151617" w:customStyle="1">
    <w:name w:val="WW-RTF_Num 7 31234567891011121314151617"/>
    <w:uiPriority w:val="99"/>
    <w:rPr>
      <w:lang w:val="x-none"/>
    </w:rPr>
  </w:style>
  <w:style w:type="character" w:styleId="WW-RTFNum741234567891011121314151617" w:customStyle="1">
    <w:name w:val="WW-RTF_Num 7 41234567891011121314151617"/>
    <w:uiPriority w:val="99"/>
    <w:rPr>
      <w:lang w:val="x-none"/>
    </w:rPr>
  </w:style>
  <w:style w:type="character" w:styleId="WW-RTFNum751234567891011121314151617" w:customStyle="1">
    <w:name w:val="WW-RTF_Num 7 51234567891011121314151617"/>
    <w:uiPriority w:val="99"/>
    <w:rPr>
      <w:lang w:val="x-none"/>
    </w:rPr>
  </w:style>
  <w:style w:type="character" w:styleId="WW-RTFNum761234567891011121314151617" w:customStyle="1">
    <w:name w:val="WW-RTF_Num 7 61234567891011121314151617"/>
    <w:uiPriority w:val="99"/>
    <w:rPr>
      <w:lang w:val="x-none"/>
    </w:rPr>
  </w:style>
  <w:style w:type="character" w:styleId="WW-RTFNum771234567891011121314151617" w:customStyle="1">
    <w:name w:val="WW-RTF_Num 7 71234567891011121314151617"/>
    <w:uiPriority w:val="99"/>
    <w:rPr>
      <w:lang w:val="x-none"/>
    </w:rPr>
  </w:style>
  <w:style w:type="character" w:styleId="WW-RTFNum781234567891011121314151617" w:customStyle="1">
    <w:name w:val="WW-RTF_Num 7 81234567891011121314151617"/>
    <w:uiPriority w:val="99"/>
    <w:rPr>
      <w:lang w:val="x-none"/>
    </w:rPr>
  </w:style>
  <w:style w:type="character" w:styleId="WW-RTFNum791234567891011121314151617" w:customStyle="1">
    <w:name w:val="WW-RTF_Num 7 91234567891011121314151617"/>
    <w:uiPriority w:val="99"/>
    <w:rPr>
      <w:lang w:val="x-none"/>
    </w:rPr>
  </w:style>
  <w:style w:type="character" w:styleId="WW-RTFNum7101234567891011121314151617" w:customStyle="1">
    <w:name w:val="WW-RTF_Num 7 101234567891011121314151617"/>
    <w:uiPriority w:val="99"/>
    <w:rPr>
      <w:lang w:val="x-none"/>
    </w:rPr>
  </w:style>
  <w:style w:type="character" w:styleId="WW-RTFNum211234567891011121314151617181920211" w:customStyle="1">
    <w:name w:val="WW-RTF_Num 2 11234567891011121314151617181920211"/>
    <w:uiPriority w:val="99"/>
    <w:rPr>
      <w:rFonts w:eastAsia="Times New Roman"/>
      <w:lang w:val="x-none"/>
    </w:rPr>
  </w:style>
  <w:style w:type="character" w:styleId="WW-RTFNum22123456789101112131415161718191" w:customStyle="1">
    <w:name w:val="WW-RTF_Num 2 2123456789101112131415161718191"/>
    <w:uiPriority w:val="99"/>
    <w:rPr>
      <w:rFonts w:eastAsia="Times New Roman"/>
      <w:lang w:val="x-none"/>
    </w:rPr>
  </w:style>
  <w:style w:type="character" w:styleId="WW-RTFNum231234567891011121314151617181" w:customStyle="1">
    <w:name w:val="WW-RTF_Num 2 31234567891011121314151617181"/>
    <w:uiPriority w:val="99"/>
    <w:rPr>
      <w:rFonts w:eastAsia="Times New Roman"/>
      <w:lang w:val="x-none"/>
    </w:rPr>
  </w:style>
  <w:style w:type="character" w:styleId="WW-RTFNum241234567891011121314151617181" w:customStyle="1">
    <w:name w:val="WW-RTF_Num 2 41234567891011121314151617181"/>
    <w:uiPriority w:val="99"/>
    <w:rPr>
      <w:rFonts w:eastAsia="Times New Roman"/>
      <w:lang w:val="x-none"/>
    </w:rPr>
  </w:style>
  <w:style w:type="character" w:styleId="WW-RTFNum251234567891011121314151617181" w:customStyle="1">
    <w:name w:val="WW-RTF_Num 2 51234567891011121314151617181"/>
    <w:uiPriority w:val="99"/>
    <w:rPr>
      <w:rFonts w:eastAsia="Times New Roman"/>
      <w:lang w:val="x-none"/>
    </w:rPr>
  </w:style>
  <w:style w:type="character" w:styleId="WW-RTFNum261234567891011121314151617181" w:customStyle="1">
    <w:name w:val="WW-RTF_Num 2 61234567891011121314151617181"/>
    <w:uiPriority w:val="99"/>
    <w:rPr>
      <w:rFonts w:eastAsia="Times New Roman"/>
      <w:lang w:val="x-none"/>
    </w:rPr>
  </w:style>
  <w:style w:type="character" w:styleId="WW-RTFNum271234567891011121314151617181" w:customStyle="1">
    <w:name w:val="WW-RTF_Num 2 71234567891011121314151617181"/>
    <w:uiPriority w:val="99"/>
    <w:rPr>
      <w:rFonts w:eastAsia="Times New Roman"/>
      <w:lang w:val="x-none"/>
    </w:rPr>
  </w:style>
  <w:style w:type="character" w:styleId="WW-RTFNum281234567891011121314151617181" w:customStyle="1">
    <w:name w:val="WW-RTF_Num 2 81234567891011121314151617181"/>
    <w:uiPriority w:val="99"/>
    <w:rPr>
      <w:rFonts w:eastAsia="Times New Roman"/>
      <w:lang w:val="x-none"/>
    </w:rPr>
  </w:style>
  <w:style w:type="character" w:styleId="WW-RTFNum291234567891011121314151617181" w:customStyle="1">
    <w:name w:val="WW-RTF_Num 2 91234567891011121314151617181"/>
    <w:uiPriority w:val="99"/>
    <w:rPr>
      <w:rFonts w:eastAsia="Times New Roman"/>
      <w:lang w:val="x-none"/>
    </w:rPr>
  </w:style>
  <w:style w:type="character" w:styleId="WW-RTFNum2101234567891011121314151617181" w:customStyle="1">
    <w:name w:val="WW-RTF_Num 2 101234567891011121314151617181"/>
    <w:uiPriority w:val="99"/>
    <w:rPr>
      <w:rFonts w:eastAsia="Times New Roman"/>
      <w:lang w:val="x-none"/>
    </w:rPr>
  </w:style>
  <w:style w:type="character" w:styleId="WW-RTFNum21111" w:customStyle="1">
    <w:name w:val="WW-RTF_Num 2 1111"/>
    <w:uiPriority w:val="99"/>
    <w:rPr>
      <w:rFonts w:eastAsia="Times New Roman"/>
      <w:lang w:val="x-none"/>
    </w:rPr>
  </w:style>
  <w:style w:type="character" w:styleId="WW-RTFNum22111" w:customStyle="1">
    <w:name w:val="WW-RTF_Num 2 2111"/>
    <w:uiPriority w:val="99"/>
    <w:rPr>
      <w:rFonts w:eastAsia="Times New Roman"/>
      <w:lang w:val="x-none"/>
    </w:rPr>
  </w:style>
  <w:style w:type="character" w:styleId="WW-RTFNum23111" w:customStyle="1">
    <w:name w:val="WW-RTF_Num 2 3111"/>
    <w:uiPriority w:val="99"/>
    <w:rPr>
      <w:rFonts w:eastAsia="Times New Roman"/>
      <w:lang w:val="x-none"/>
    </w:rPr>
  </w:style>
  <w:style w:type="character" w:styleId="WW-RTFNum24111" w:customStyle="1">
    <w:name w:val="WW-RTF_Num 2 4111"/>
    <w:uiPriority w:val="99"/>
    <w:rPr>
      <w:rFonts w:eastAsia="Times New Roman"/>
      <w:lang w:val="x-none"/>
    </w:rPr>
  </w:style>
  <w:style w:type="character" w:styleId="WW-RTFNum25111" w:customStyle="1">
    <w:name w:val="WW-RTF_Num 2 5111"/>
    <w:uiPriority w:val="99"/>
    <w:rPr>
      <w:rFonts w:eastAsia="Times New Roman"/>
      <w:lang w:val="x-none"/>
    </w:rPr>
  </w:style>
  <w:style w:type="character" w:styleId="WW-RTFNum26111" w:customStyle="1">
    <w:name w:val="WW-RTF_Num 2 6111"/>
    <w:uiPriority w:val="99"/>
    <w:rPr>
      <w:rFonts w:eastAsia="Times New Roman"/>
      <w:lang w:val="x-none"/>
    </w:rPr>
  </w:style>
  <w:style w:type="character" w:styleId="WW-RTFNum27111" w:customStyle="1">
    <w:name w:val="WW-RTF_Num 2 7111"/>
    <w:uiPriority w:val="99"/>
    <w:rPr>
      <w:rFonts w:eastAsia="Times New Roman"/>
      <w:lang w:val="x-none"/>
    </w:rPr>
  </w:style>
  <w:style w:type="character" w:styleId="WW-RTFNum28111" w:customStyle="1">
    <w:name w:val="WW-RTF_Num 2 8111"/>
    <w:uiPriority w:val="99"/>
    <w:rPr>
      <w:rFonts w:eastAsia="Times New Roman"/>
      <w:lang w:val="x-none"/>
    </w:rPr>
  </w:style>
  <w:style w:type="character" w:styleId="WW-RTFNum29111" w:customStyle="1">
    <w:name w:val="WW-RTF_Num 2 9111"/>
    <w:uiPriority w:val="99"/>
    <w:rPr>
      <w:rFonts w:eastAsia="Times New Roman"/>
      <w:lang w:val="x-none"/>
    </w:rPr>
  </w:style>
  <w:style w:type="character" w:styleId="WW-RTFNum210111" w:customStyle="1">
    <w:name w:val="WW-RTF_Num 2 10111"/>
    <w:uiPriority w:val="99"/>
    <w:rPr>
      <w:rFonts w:eastAsia="Times New Roman"/>
      <w:lang w:val="x-none"/>
    </w:rPr>
  </w:style>
  <w:style w:type="character" w:styleId="WW-RTFNum211211" w:customStyle="1">
    <w:name w:val="WW-RTF_Num 2 11211"/>
    <w:uiPriority w:val="99"/>
    <w:rPr>
      <w:rFonts w:ascii="Verdana" w:hAnsi="Verdana"/>
      <w:sz w:val="20"/>
      <w:lang w:val="x-none"/>
    </w:rPr>
  </w:style>
  <w:style w:type="character" w:styleId="WW-RTFNum221211" w:customStyle="1">
    <w:name w:val="WW-RTF_Num 2 21211"/>
    <w:uiPriority w:val="99"/>
    <w:rPr>
      <w:rFonts w:ascii="Verdana" w:hAnsi="Verdana"/>
      <w:sz w:val="20"/>
      <w:lang w:val="x-none"/>
    </w:rPr>
  </w:style>
  <w:style w:type="character" w:styleId="WW-RTFNum231211" w:customStyle="1">
    <w:name w:val="WW-RTF_Num 2 31211"/>
    <w:uiPriority w:val="99"/>
    <w:rPr>
      <w:rFonts w:ascii="Verdana" w:hAnsi="Verdana"/>
      <w:sz w:val="20"/>
      <w:lang w:val="x-none"/>
    </w:rPr>
  </w:style>
  <w:style w:type="character" w:styleId="WW-RTFNum241211" w:customStyle="1">
    <w:name w:val="WW-RTF_Num 2 41211"/>
    <w:uiPriority w:val="99"/>
    <w:rPr>
      <w:rFonts w:ascii="Verdana" w:hAnsi="Verdana"/>
      <w:sz w:val="20"/>
      <w:lang w:val="x-none"/>
    </w:rPr>
  </w:style>
  <w:style w:type="character" w:styleId="WW-RTFNum251211" w:customStyle="1">
    <w:name w:val="WW-RTF_Num 2 51211"/>
    <w:uiPriority w:val="99"/>
    <w:rPr>
      <w:rFonts w:ascii="Verdana" w:hAnsi="Verdana"/>
      <w:sz w:val="20"/>
      <w:lang w:val="x-none"/>
    </w:rPr>
  </w:style>
  <w:style w:type="character" w:styleId="WW-RTFNum261211" w:customStyle="1">
    <w:name w:val="WW-RTF_Num 2 61211"/>
    <w:uiPriority w:val="99"/>
    <w:rPr>
      <w:rFonts w:ascii="Verdana" w:hAnsi="Verdana"/>
      <w:sz w:val="20"/>
      <w:lang w:val="x-none"/>
    </w:rPr>
  </w:style>
  <w:style w:type="character" w:styleId="WW-RTFNum271211" w:customStyle="1">
    <w:name w:val="WW-RTF_Num 2 71211"/>
    <w:uiPriority w:val="99"/>
    <w:rPr>
      <w:rFonts w:ascii="Verdana" w:hAnsi="Verdana"/>
      <w:sz w:val="20"/>
      <w:lang w:val="x-none"/>
    </w:rPr>
  </w:style>
  <w:style w:type="character" w:styleId="WW-RTFNum281211" w:customStyle="1">
    <w:name w:val="WW-RTF_Num 2 81211"/>
    <w:uiPriority w:val="99"/>
    <w:rPr>
      <w:rFonts w:ascii="Verdana" w:hAnsi="Verdana"/>
      <w:sz w:val="20"/>
      <w:lang w:val="x-none"/>
    </w:rPr>
  </w:style>
  <w:style w:type="character" w:styleId="WW-RTFNum291211" w:customStyle="1">
    <w:name w:val="WW-RTF_Num 2 91211"/>
    <w:uiPriority w:val="99"/>
    <w:rPr>
      <w:rFonts w:ascii="Verdana" w:hAnsi="Verdana"/>
      <w:sz w:val="20"/>
      <w:lang w:val="x-none"/>
    </w:rPr>
  </w:style>
  <w:style w:type="character" w:styleId="WW-RTFNum2101211" w:customStyle="1">
    <w:name w:val="WW-RTF_Num 2 101211"/>
    <w:uiPriority w:val="99"/>
    <w:rPr>
      <w:rFonts w:ascii="Verdana" w:hAnsi="Verdana"/>
      <w:sz w:val="20"/>
      <w:lang w:val="x-none"/>
    </w:rPr>
  </w:style>
  <w:style w:type="character" w:styleId="WW-RTFNum2112311" w:customStyle="1">
    <w:name w:val="WW-RTF_Num 2 112311"/>
    <w:uiPriority w:val="99"/>
    <w:rPr>
      <w:rFonts w:ascii="Verdana" w:hAnsi="Verdana"/>
      <w:sz w:val="20"/>
      <w:lang w:val="x-none"/>
    </w:rPr>
  </w:style>
  <w:style w:type="character" w:styleId="WW-RTFNum2212311" w:customStyle="1">
    <w:name w:val="WW-RTF_Num 2 212311"/>
    <w:uiPriority w:val="99"/>
    <w:rPr>
      <w:rFonts w:ascii="Verdana" w:hAnsi="Verdana"/>
      <w:sz w:val="20"/>
      <w:lang w:val="x-none"/>
    </w:rPr>
  </w:style>
  <w:style w:type="character" w:styleId="WW-RTFNum2312311" w:customStyle="1">
    <w:name w:val="WW-RTF_Num 2 312311"/>
    <w:uiPriority w:val="99"/>
    <w:rPr>
      <w:rFonts w:ascii="Verdana" w:hAnsi="Verdana"/>
      <w:sz w:val="20"/>
      <w:lang w:val="x-none"/>
    </w:rPr>
  </w:style>
  <w:style w:type="character" w:styleId="WW-RTFNum2412311" w:customStyle="1">
    <w:name w:val="WW-RTF_Num 2 412311"/>
    <w:uiPriority w:val="99"/>
    <w:rPr>
      <w:rFonts w:ascii="Verdana" w:hAnsi="Verdana"/>
      <w:sz w:val="20"/>
      <w:lang w:val="x-none"/>
    </w:rPr>
  </w:style>
  <w:style w:type="character" w:styleId="WW-RTFNum2512311" w:customStyle="1">
    <w:name w:val="WW-RTF_Num 2 512311"/>
    <w:uiPriority w:val="99"/>
    <w:rPr>
      <w:rFonts w:ascii="Verdana" w:hAnsi="Verdana"/>
      <w:sz w:val="20"/>
      <w:lang w:val="x-none"/>
    </w:rPr>
  </w:style>
  <w:style w:type="character" w:styleId="WW-RTFNum2612311" w:customStyle="1">
    <w:name w:val="WW-RTF_Num 2 612311"/>
    <w:uiPriority w:val="99"/>
    <w:rPr>
      <w:rFonts w:ascii="Verdana" w:hAnsi="Verdana"/>
      <w:sz w:val="20"/>
      <w:lang w:val="x-none"/>
    </w:rPr>
  </w:style>
  <w:style w:type="character" w:styleId="WW-RTFNum2712311" w:customStyle="1">
    <w:name w:val="WW-RTF_Num 2 712311"/>
    <w:uiPriority w:val="99"/>
    <w:rPr>
      <w:rFonts w:ascii="Verdana" w:hAnsi="Verdana"/>
      <w:sz w:val="20"/>
      <w:lang w:val="x-none"/>
    </w:rPr>
  </w:style>
  <w:style w:type="character" w:styleId="WW-RTFNum2812311" w:customStyle="1">
    <w:name w:val="WW-RTF_Num 2 812311"/>
    <w:uiPriority w:val="99"/>
    <w:rPr>
      <w:rFonts w:ascii="Verdana" w:hAnsi="Verdana"/>
      <w:sz w:val="20"/>
      <w:lang w:val="x-none"/>
    </w:rPr>
  </w:style>
  <w:style w:type="character" w:styleId="WW-RTFNum2912311" w:customStyle="1">
    <w:name w:val="WW-RTF_Num 2 912311"/>
    <w:uiPriority w:val="99"/>
    <w:rPr>
      <w:rFonts w:ascii="Verdana" w:hAnsi="Verdana"/>
      <w:sz w:val="20"/>
      <w:lang w:val="x-none"/>
    </w:rPr>
  </w:style>
  <w:style w:type="character" w:styleId="WW-RTFNum21012311" w:customStyle="1">
    <w:name w:val="WW-RTF_Num 2 1012311"/>
    <w:uiPriority w:val="99"/>
    <w:rPr>
      <w:rFonts w:ascii="Verdana" w:hAnsi="Verdana"/>
      <w:sz w:val="20"/>
      <w:lang w:val="x-none"/>
    </w:rPr>
  </w:style>
  <w:style w:type="character" w:styleId="WW-RTFNum21123411" w:customStyle="1">
    <w:name w:val="WW-RTF_Num 2 1123411"/>
    <w:uiPriority w:val="99"/>
    <w:rPr>
      <w:rFonts w:ascii="Verdana" w:hAnsi="Verdana"/>
      <w:color w:val="000000"/>
      <w:sz w:val="20"/>
      <w:lang w:val="x-none"/>
    </w:rPr>
  </w:style>
  <w:style w:type="character" w:styleId="WW-RTFNum22123411" w:customStyle="1">
    <w:name w:val="WW-RTF_Num 2 2123411"/>
    <w:uiPriority w:val="99"/>
    <w:rPr>
      <w:rFonts w:ascii="Verdana" w:hAnsi="Verdana"/>
      <w:color w:val="000000"/>
      <w:sz w:val="20"/>
      <w:lang w:val="x-none"/>
    </w:rPr>
  </w:style>
  <w:style w:type="character" w:styleId="WW-RTFNum23123411" w:customStyle="1">
    <w:name w:val="WW-RTF_Num 2 3123411"/>
    <w:uiPriority w:val="99"/>
    <w:rPr>
      <w:rFonts w:ascii="Verdana" w:hAnsi="Verdana"/>
      <w:color w:val="000000"/>
      <w:sz w:val="20"/>
      <w:lang w:val="x-none"/>
    </w:rPr>
  </w:style>
  <w:style w:type="character" w:styleId="WW-RTFNum24123411" w:customStyle="1">
    <w:name w:val="WW-RTF_Num 2 4123411"/>
    <w:uiPriority w:val="99"/>
    <w:rPr>
      <w:rFonts w:ascii="Verdana" w:hAnsi="Verdana"/>
      <w:color w:val="000000"/>
      <w:sz w:val="20"/>
      <w:lang w:val="x-none"/>
    </w:rPr>
  </w:style>
  <w:style w:type="character" w:styleId="WW-RTFNum25123411" w:customStyle="1">
    <w:name w:val="WW-RTF_Num 2 5123411"/>
    <w:uiPriority w:val="99"/>
    <w:rPr>
      <w:rFonts w:ascii="Verdana" w:hAnsi="Verdana"/>
      <w:color w:val="000000"/>
      <w:sz w:val="20"/>
      <w:lang w:val="x-none"/>
    </w:rPr>
  </w:style>
  <w:style w:type="character" w:styleId="WW-RTFNum26123411" w:customStyle="1">
    <w:name w:val="WW-RTF_Num 2 6123411"/>
    <w:uiPriority w:val="99"/>
    <w:rPr>
      <w:rFonts w:ascii="Verdana" w:hAnsi="Verdana"/>
      <w:color w:val="000000"/>
      <w:sz w:val="20"/>
      <w:lang w:val="x-none"/>
    </w:rPr>
  </w:style>
  <w:style w:type="character" w:styleId="WW-RTFNum27123411" w:customStyle="1">
    <w:name w:val="WW-RTF_Num 2 7123411"/>
    <w:uiPriority w:val="99"/>
    <w:rPr>
      <w:rFonts w:ascii="Verdana" w:hAnsi="Verdana"/>
      <w:color w:val="000000"/>
      <w:sz w:val="20"/>
      <w:lang w:val="x-none"/>
    </w:rPr>
  </w:style>
  <w:style w:type="character" w:styleId="WW-RTFNum28123411" w:customStyle="1">
    <w:name w:val="WW-RTF_Num 2 8123411"/>
    <w:uiPriority w:val="99"/>
    <w:rPr>
      <w:rFonts w:ascii="Verdana" w:hAnsi="Verdana"/>
      <w:color w:val="000000"/>
      <w:sz w:val="20"/>
      <w:lang w:val="x-none"/>
    </w:rPr>
  </w:style>
  <w:style w:type="character" w:styleId="WW-RTFNum29123411" w:customStyle="1">
    <w:name w:val="WW-RTF_Num 2 9123411"/>
    <w:uiPriority w:val="99"/>
    <w:rPr>
      <w:rFonts w:ascii="Verdana" w:hAnsi="Verdana"/>
      <w:color w:val="000000"/>
      <w:sz w:val="20"/>
      <w:lang w:val="x-none"/>
    </w:rPr>
  </w:style>
  <w:style w:type="character" w:styleId="WW-RTFNum210123411" w:customStyle="1">
    <w:name w:val="WW-RTF_Num 2 10123411"/>
    <w:uiPriority w:val="99"/>
    <w:rPr>
      <w:rFonts w:ascii="Verdana" w:hAnsi="Verdana"/>
      <w:color w:val="000000"/>
      <w:sz w:val="20"/>
      <w:lang w:val="x-none"/>
    </w:rPr>
  </w:style>
  <w:style w:type="character" w:styleId="WW-RTFNum211234511" w:customStyle="1">
    <w:name w:val="WW-RTF_Num 2 11234511"/>
    <w:uiPriority w:val="99"/>
    <w:rPr>
      <w:rFonts w:ascii="Verdana" w:hAnsi="Verdana"/>
      <w:sz w:val="20"/>
      <w:lang w:val="x-none"/>
    </w:rPr>
  </w:style>
  <w:style w:type="character" w:styleId="WW-RTFNum221234511" w:customStyle="1">
    <w:name w:val="WW-RTF_Num 2 21234511"/>
    <w:uiPriority w:val="99"/>
    <w:rPr>
      <w:rFonts w:ascii="Verdana" w:hAnsi="Verdana"/>
      <w:sz w:val="20"/>
      <w:lang w:val="x-none"/>
    </w:rPr>
  </w:style>
  <w:style w:type="character" w:styleId="WW-RTFNum231234511" w:customStyle="1">
    <w:name w:val="WW-RTF_Num 2 31234511"/>
    <w:uiPriority w:val="99"/>
    <w:rPr>
      <w:rFonts w:ascii="Verdana" w:hAnsi="Verdana"/>
      <w:sz w:val="20"/>
      <w:lang w:val="x-none"/>
    </w:rPr>
  </w:style>
  <w:style w:type="character" w:styleId="WW-RTFNum241234511" w:customStyle="1">
    <w:name w:val="WW-RTF_Num 2 41234511"/>
    <w:uiPriority w:val="99"/>
    <w:rPr>
      <w:rFonts w:ascii="Verdana" w:hAnsi="Verdana"/>
      <w:sz w:val="20"/>
      <w:lang w:val="x-none"/>
    </w:rPr>
  </w:style>
  <w:style w:type="character" w:styleId="WW-RTFNum251234511" w:customStyle="1">
    <w:name w:val="WW-RTF_Num 2 51234511"/>
    <w:uiPriority w:val="99"/>
    <w:rPr>
      <w:rFonts w:ascii="Verdana" w:hAnsi="Verdana"/>
      <w:sz w:val="20"/>
      <w:lang w:val="x-none"/>
    </w:rPr>
  </w:style>
  <w:style w:type="character" w:styleId="WW-RTFNum261234511" w:customStyle="1">
    <w:name w:val="WW-RTF_Num 2 61234511"/>
    <w:uiPriority w:val="99"/>
    <w:rPr>
      <w:rFonts w:ascii="Verdana" w:hAnsi="Verdana"/>
      <w:sz w:val="20"/>
      <w:lang w:val="x-none"/>
    </w:rPr>
  </w:style>
  <w:style w:type="character" w:styleId="WW-RTFNum271234511" w:customStyle="1">
    <w:name w:val="WW-RTF_Num 2 71234511"/>
    <w:uiPriority w:val="99"/>
    <w:rPr>
      <w:rFonts w:ascii="Verdana" w:hAnsi="Verdana"/>
      <w:sz w:val="20"/>
      <w:lang w:val="x-none"/>
    </w:rPr>
  </w:style>
  <w:style w:type="character" w:styleId="WW-RTFNum281234511" w:customStyle="1">
    <w:name w:val="WW-RTF_Num 2 81234511"/>
    <w:uiPriority w:val="99"/>
    <w:rPr>
      <w:rFonts w:ascii="Verdana" w:hAnsi="Verdana"/>
      <w:sz w:val="20"/>
      <w:lang w:val="x-none"/>
    </w:rPr>
  </w:style>
  <w:style w:type="character" w:styleId="WW-RTFNum291234511" w:customStyle="1">
    <w:name w:val="WW-RTF_Num 2 91234511"/>
    <w:uiPriority w:val="99"/>
    <w:rPr>
      <w:rFonts w:ascii="Verdana" w:hAnsi="Verdana"/>
      <w:sz w:val="20"/>
      <w:lang w:val="x-none"/>
    </w:rPr>
  </w:style>
  <w:style w:type="character" w:styleId="WW-RTFNum2101234511" w:customStyle="1">
    <w:name w:val="WW-RTF_Num 2 101234511"/>
    <w:uiPriority w:val="99"/>
    <w:rPr>
      <w:rFonts w:ascii="Verdana" w:hAnsi="Verdana"/>
      <w:sz w:val="20"/>
      <w:lang w:val="x-none"/>
    </w:rPr>
  </w:style>
  <w:style w:type="character" w:styleId="WW-RTFNum2112345611" w:customStyle="1">
    <w:name w:val="WW-RTF_Num 2 112345611"/>
    <w:uiPriority w:val="99"/>
    <w:rPr>
      <w:rFonts w:eastAsia="Times New Roman"/>
      <w:lang w:val="x-none"/>
    </w:rPr>
  </w:style>
  <w:style w:type="character" w:styleId="WW-RTFNum2212345611" w:customStyle="1">
    <w:name w:val="WW-RTF_Num 2 212345611"/>
    <w:uiPriority w:val="99"/>
    <w:rPr>
      <w:rFonts w:eastAsia="Times New Roman"/>
      <w:lang w:val="x-none"/>
    </w:rPr>
  </w:style>
  <w:style w:type="character" w:styleId="WW-RTFNum2312345611" w:customStyle="1">
    <w:name w:val="WW-RTF_Num 2 312345611"/>
    <w:uiPriority w:val="99"/>
    <w:rPr>
      <w:rFonts w:eastAsia="Times New Roman"/>
      <w:lang w:val="x-none"/>
    </w:rPr>
  </w:style>
  <w:style w:type="character" w:styleId="WW-RTFNum2412345611" w:customStyle="1">
    <w:name w:val="WW-RTF_Num 2 412345611"/>
    <w:uiPriority w:val="99"/>
    <w:rPr>
      <w:rFonts w:eastAsia="Times New Roman"/>
      <w:lang w:val="x-none"/>
    </w:rPr>
  </w:style>
  <w:style w:type="character" w:styleId="WW-RTFNum2512345611" w:customStyle="1">
    <w:name w:val="WW-RTF_Num 2 512345611"/>
    <w:uiPriority w:val="99"/>
    <w:rPr>
      <w:rFonts w:eastAsia="Times New Roman"/>
      <w:lang w:val="x-none"/>
    </w:rPr>
  </w:style>
  <w:style w:type="character" w:styleId="WW-RTFNum2612345611" w:customStyle="1">
    <w:name w:val="WW-RTF_Num 2 612345611"/>
    <w:uiPriority w:val="99"/>
    <w:rPr>
      <w:rFonts w:eastAsia="Times New Roman"/>
      <w:lang w:val="x-none"/>
    </w:rPr>
  </w:style>
  <w:style w:type="character" w:styleId="WW-RTFNum2712345611" w:customStyle="1">
    <w:name w:val="WW-RTF_Num 2 712345611"/>
    <w:uiPriority w:val="99"/>
    <w:rPr>
      <w:rFonts w:eastAsia="Times New Roman"/>
      <w:lang w:val="x-none"/>
    </w:rPr>
  </w:style>
  <w:style w:type="character" w:styleId="WW-RTFNum2812345611" w:customStyle="1">
    <w:name w:val="WW-RTF_Num 2 812345611"/>
    <w:uiPriority w:val="99"/>
    <w:rPr>
      <w:rFonts w:eastAsia="Times New Roman"/>
      <w:lang w:val="x-none"/>
    </w:rPr>
  </w:style>
  <w:style w:type="character" w:styleId="WW-RTFNum2912345611" w:customStyle="1">
    <w:name w:val="WW-RTF_Num 2 912345611"/>
    <w:uiPriority w:val="99"/>
    <w:rPr>
      <w:rFonts w:eastAsia="Times New Roman"/>
      <w:lang w:val="x-none"/>
    </w:rPr>
  </w:style>
  <w:style w:type="character" w:styleId="WW-RTFNum21012345611" w:customStyle="1">
    <w:name w:val="WW-RTF_Num 2 1012345611"/>
    <w:uiPriority w:val="99"/>
    <w:rPr>
      <w:rFonts w:eastAsia="Times New Roman"/>
      <w:lang w:val="x-none"/>
    </w:rPr>
  </w:style>
  <w:style w:type="character" w:styleId="WW-RTFNum21123456711" w:customStyle="1">
    <w:name w:val="WW-RTF_Num 2 1123456711"/>
    <w:uiPriority w:val="99"/>
    <w:rPr>
      <w:rFonts w:ascii="Verdana" w:hAnsi="Verdana"/>
      <w:sz w:val="20"/>
      <w:lang w:val="x-none"/>
    </w:rPr>
  </w:style>
  <w:style w:type="character" w:styleId="WW-RTFNum22123456711" w:customStyle="1">
    <w:name w:val="WW-RTF_Num 2 2123456711"/>
    <w:uiPriority w:val="99"/>
    <w:rPr>
      <w:rFonts w:ascii="Verdana" w:hAnsi="Verdana"/>
      <w:sz w:val="20"/>
      <w:lang w:val="x-none"/>
    </w:rPr>
  </w:style>
  <w:style w:type="character" w:styleId="WW-RTFNum23123456711" w:customStyle="1">
    <w:name w:val="WW-RTF_Num 2 3123456711"/>
    <w:uiPriority w:val="99"/>
    <w:rPr>
      <w:rFonts w:ascii="Verdana" w:hAnsi="Verdana"/>
      <w:sz w:val="20"/>
      <w:lang w:val="x-none"/>
    </w:rPr>
  </w:style>
  <w:style w:type="character" w:styleId="WW-RTFNum24123456711" w:customStyle="1">
    <w:name w:val="WW-RTF_Num 2 4123456711"/>
    <w:uiPriority w:val="99"/>
    <w:rPr>
      <w:rFonts w:ascii="Verdana" w:hAnsi="Verdana"/>
      <w:sz w:val="20"/>
      <w:lang w:val="x-none"/>
    </w:rPr>
  </w:style>
  <w:style w:type="character" w:styleId="WW-RTFNum25123456711" w:customStyle="1">
    <w:name w:val="WW-RTF_Num 2 5123456711"/>
    <w:uiPriority w:val="99"/>
    <w:rPr>
      <w:rFonts w:ascii="Verdana" w:hAnsi="Verdana"/>
      <w:sz w:val="20"/>
      <w:lang w:val="x-none"/>
    </w:rPr>
  </w:style>
  <w:style w:type="character" w:styleId="WW-RTFNum26123456711" w:customStyle="1">
    <w:name w:val="WW-RTF_Num 2 6123456711"/>
    <w:uiPriority w:val="99"/>
    <w:rPr>
      <w:rFonts w:ascii="Verdana" w:hAnsi="Verdana"/>
      <w:sz w:val="20"/>
      <w:lang w:val="x-none"/>
    </w:rPr>
  </w:style>
  <w:style w:type="character" w:styleId="WW-RTFNum27123456711" w:customStyle="1">
    <w:name w:val="WW-RTF_Num 2 7123456711"/>
    <w:uiPriority w:val="99"/>
    <w:rPr>
      <w:rFonts w:ascii="Verdana" w:hAnsi="Verdana"/>
      <w:sz w:val="20"/>
      <w:lang w:val="x-none"/>
    </w:rPr>
  </w:style>
  <w:style w:type="character" w:styleId="WW-RTFNum28123456711" w:customStyle="1">
    <w:name w:val="WW-RTF_Num 2 8123456711"/>
    <w:uiPriority w:val="99"/>
    <w:rPr>
      <w:rFonts w:ascii="Verdana" w:hAnsi="Verdana"/>
      <w:sz w:val="20"/>
      <w:lang w:val="x-none"/>
    </w:rPr>
  </w:style>
  <w:style w:type="character" w:styleId="WW-RTFNum29123456711" w:customStyle="1">
    <w:name w:val="WW-RTF_Num 2 9123456711"/>
    <w:uiPriority w:val="99"/>
    <w:rPr>
      <w:rFonts w:ascii="Verdana" w:hAnsi="Verdana"/>
      <w:sz w:val="20"/>
      <w:lang w:val="x-none"/>
    </w:rPr>
  </w:style>
  <w:style w:type="character" w:styleId="WW-RTFNum210123456711" w:customStyle="1">
    <w:name w:val="WW-RTF_Num 2 10123456711"/>
    <w:uiPriority w:val="99"/>
    <w:rPr>
      <w:rFonts w:ascii="Verdana" w:hAnsi="Verdana"/>
      <w:sz w:val="20"/>
      <w:lang w:val="x-none"/>
    </w:rPr>
  </w:style>
  <w:style w:type="character" w:styleId="WW-RTFNum211234567811" w:customStyle="1">
    <w:name w:val="WW-RTF_Num 2 11234567811"/>
    <w:uiPriority w:val="99"/>
    <w:rPr>
      <w:rFonts w:ascii="Verdana" w:hAnsi="Verdana"/>
      <w:sz w:val="20"/>
      <w:lang w:val="x-none"/>
    </w:rPr>
  </w:style>
  <w:style w:type="character" w:styleId="WW-RTFNum221234567811" w:customStyle="1">
    <w:name w:val="WW-RTF_Num 2 21234567811"/>
    <w:uiPriority w:val="99"/>
    <w:rPr>
      <w:rFonts w:ascii="Verdana" w:hAnsi="Verdana"/>
      <w:sz w:val="20"/>
      <w:lang w:val="x-none"/>
    </w:rPr>
  </w:style>
  <w:style w:type="character" w:styleId="WW-RTFNum231234567811" w:customStyle="1">
    <w:name w:val="WW-RTF_Num 2 31234567811"/>
    <w:uiPriority w:val="99"/>
    <w:rPr>
      <w:rFonts w:ascii="Verdana" w:hAnsi="Verdana"/>
      <w:sz w:val="20"/>
      <w:lang w:val="x-none"/>
    </w:rPr>
  </w:style>
  <w:style w:type="character" w:styleId="WW-RTFNum241234567811" w:customStyle="1">
    <w:name w:val="WW-RTF_Num 2 41234567811"/>
    <w:uiPriority w:val="99"/>
    <w:rPr>
      <w:rFonts w:ascii="Verdana" w:hAnsi="Verdana"/>
      <w:sz w:val="20"/>
      <w:lang w:val="x-none"/>
    </w:rPr>
  </w:style>
  <w:style w:type="character" w:styleId="WW-RTFNum251234567811" w:customStyle="1">
    <w:name w:val="WW-RTF_Num 2 51234567811"/>
    <w:uiPriority w:val="99"/>
    <w:rPr>
      <w:rFonts w:ascii="Verdana" w:hAnsi="Verdana"/>
      <w:sz w:val="20"/>
      <w:lang w:val="x-none"/>
    </w:rPr>
  </w:style>
  <w:style w:type="character" w:styleId="WW-RTFNum261234567811" w:customStyle="1">
    <w:name w:val="WW-RTF_Num 2 61234567811"/>
    <w:uiPriority w:val="99"/>
    <w:rPr>
      <w:rFonts w:ascii="Verdana" w:hAnsi="Verdana"/>
      <w:sz w:val="20"/>
      <w:lang w:val="x-none"/>
    </w:rPr>
  </w:style>
  <w:style w:type="character" w:styleId="WW-RTFNum271234567811" w:customStyle="1">
    <w:name w:val="WW-RTF_Num 2 71234567811"/>
    <w:uiPriority w:val="99"/>
    <w:rPr>
      <w:rFonts w:ascii="Verdana" w:hAnsi="Verdana"/>
      <w:sz w:val="20"/>
      <w:lang w:val="x-none"/>
    </w:rPr>
  </w:style>
  <w:style w:type="character" w:styleId="WW-RTFNum281234567811" w:customStyle="1">
    <w:name w:val="WW-RTF_Num 2 81234567811"/>
    <w:uiPriority w:val="99"/>
    <w:rPr>
      <w:rFonts w:ascii="Verdana" w:hAnsi="Verdana"/>
      <w:sz w:val="20"/>
      <w:lang w:val="x-none"/>
    </w:rPr>
  </w:style>
  <w:style w:type="character" w:styleId="WW-RTFNum291234567811" w:customStyle="1">
    <w:name w:val="WW-RTF_Num 2 91234567811"/>
    <w:uiPriority w:val="99"/>
    <w:rPr>
      <w:rFonts w:ascii="Verdana" w:hAnsi="Verdana"/>
      <w:sz w:val="20"/>
      <w:lang w:val="x-none"/>
    </w:rPr>
  </w:style>
  <w:style w:type="character" w:styleId="WW-RTFNum2101234567811" w:customStyle="1">
    <w:name w:val="WW-RTF_Num 2 101234567811"/>
    <w:uiPriority w:val="99"/>
    <w:rPr>
      <w:rFonts w:ascii="Verdana" w:hAnsi="Verdana"/>
      <w:sz w:val="20"/>
      <w:lang w:val="x-none"/>
    </w:rPr>
  </w:style>
  <w:style w:type="character" w:styleId="WW-RTFNum2112345678911" w:customStyle="1">
    <w:name w:val="WW-RTF_Num 2 112345678911"/>
    <w:uiPriority w:val="99"/>
    <w:rPr>
      <w:rFonts w:ascii="Verdana" w:hAnsi="Verdana"/>
      <w:sz w:val="20"/>
      <w:lang w:val="x-none"/>
    </w:rPr>
  </w:style>
  <w:style w:type="character" w:styleId="WW-RTFNum2212345678911" w:customStyle="1">
    <w:name w:val="WW-RTF_Num 2 212345678911"/>
    <w:uiPriority w:val="99"/>
    <w:rPr>
      <w:rFonts w:ascii="Verdana" w:hAnsi="Verdana"/>
      <w:sz w:val="20"/>
      <w:lang w:val="x-none"/>
    </w:rPr>
  </w:style>
  <w:style w:type="character" w:styleId="WW-RTFNum2312345678911" w:customStyle="1">
    <w:name w:val="WW-RTF_Num 2 312345678911"/>
    <w:uiPriority w:val="99"/>
    <w:rPr>
      <w:rFonts w:ascii="Verdana" w:hAnsi="Verdana"/>
      <w:sz w:val="20"/>
      <w:lang w:val="x-none"/>
    </w:rPr>
  </w:style>
  <w:style w:type="character" w:styleId="WW-RTFNum2412345678911" w:customStyle="1">
    <w:name w:val="WW-RTF_Num 2 412345678911"/>
    <w:uiPriority w:val="99"/>
    <w:rPr>
      <w:rFonts w:ascii="Verdana" w:hAnsi="Verdana"/>
      <w:sz w:val="20"/>
      <w:lang w:val="x-none"/>
    </w:rPr>
  </w:style>
  <w:style w:type="character" w:styleId="WW-RTFNum2512345678911" w:customStyle="1">
    <w:name w:val="WW-RTF_Num 2 512345678911"/>
    <w:uiPriority w:val="99"/>
    <w:rPr>
      <w:rFonts w:ascii="Verdana" w:hAnsi="Verdana"/>
      <w:sz w:val="20"/>
      <w:lang w:val="x-none"/>
    </w:rPr>
  </w:style>
  <w:style w:type="character" w:styleId="WW-RTFNum2612345678911" w:customStyle="1">
    <w:name w:val="WW-RTF_Num 2 612345678911"/>
    <w:uiPriority w:val="99"/>
    <w:rPr>
      <w:rFonts w:ascii="Verdana" w:hAnsi="Verdana"/>
      <w:sz w:val="20"/>
      <w:lang w:val="x-none"/>
    </w:rPr>
  </w:style>
  <w:style w:type="character" w:styleId="WW-RTFNum2712345678911" w:customStyle="1">
    <w:name w:val="WW-RTF_Num 2 712345678911"/>
    <w:uiPriority w:val="99"/>
    <w:rPr>
      <w:rFonts w:ascii="Verdana" w:hAnsi="Verdana"/>
      <w:sz w:val="20"/>
      <w:lang w:val="x-none"/>
    </w:rPr>
  </w:style>
  <w:style w:type="character" w:styleId="WW-RTFNum2812345678911" w:customStyle="1">
    <w:name w:val="WW-RTF_Num 2 812345678911"/>
    <w:uiPriority w:val="99"/>
    <w:rPr>
      <w:rFonts w:ascii="Verdana" w:hAnsi="Verdana"/>
      <w:sz w:val="20"/>
      <w:lang w:val="x-none"/>
    </w:rPr>
  </w:style>
  <w:style w:type="character" w:styleId="WW-RTFNum2912345678911" w:customStyle="1">
    <w:name w:val="WW-RTF_Num 2 912345678911"/>
    <w:uiPriority w:val="99"/>
    <w:rPr>
      <w:rFonts w:ascii="Verdana" w:hAnsi="Verdana"/>
      <w:sz w:val="20"/>
      <w:lang w:val="x-none"/>
    </w:rPr>
  </w:style>
  <w:style w:type="character" w:styleId="WW-RTFNum21012345678911" w:customStyle="1">
    <w:name w:val="WW-RTF_Num 2 1012345678911"/>
    <w:uiPriority w:val="99"/>
    <w:rPr>
      <w:rFonts w:ascii="Verdana" w:hAnsi="Verdana"/>
      <w:sz w:val="20"/>
      <w:lang w:val="x-none"/>
    </w:rPr>
  </w:style>
  <w:style w:type="character" w:styleId="WW-RTFNum2112345678910112" w:customStyle="1">
    <w:name w:val="WW-RTF_Num 2 112345678910112"/>
    <w:uiPriority w:val="99"/>
    <w:rPr>
      <w:rFonts w:ascii="Verdana" w:hAnsi="Verdana"/>
      <w:sz w:val="20"/>
      <w:lang w:val="x-none"/>
    </w:rPr>
  </w:style>
  <w:style w:type="character" w:styleId="WW-RTFNum2212345678910112" w:customStyle="1">
    <w:name w:val="WW-RTF_Num 2 212345678910112"/>
    <w:uiPriority w:val="99"/>
    <w:rPr>
      <w:rFonts w:ascii="Verdana" w:hAnsi="Verdana"/>
      <w:sz w:val="20"/>
      <w:lang w:val="x-none"/>
    </w:rPr>
  </w:style>
  <w:style w:type="character" w:styleId="WW-RTFNum2312345678910112" w:customStyle="1">
    <w:name w:val="WW-RTF_Num 2 312345678910112"/>
    <w:uiPriority w:val="99"/>
    <w:rPr>
      <w:rFonts w:ascii="Verdana" w:hAnsi="Verdana"/>
      <w:sz w:val="20"/>
      <w:lang w:val="x-none"/>
    </w:rPr>
  </w:style>
  <w:style w:type="character" w:styleId="WW-RTFNum2412345678910112" w:customStyle="1">
    <w:name w:val="WW-RTF_Num 2 412345678910112"/>
    <w:uiPriority w:val="99"/>
    <w:rPr>
      <w:rFonts w:ascii="Verdana" w:hAnsi="Verdana"/>
      <w:sz w:val="20"/>
      <w:lang w:val="x-none"/>
    </w:rPr>
  </w:style>
  <w:style w:type="character" w:styleId="WW-RTFNum2512345678910112" w:customStyle="1">
    <w:name w:val="WW-RTF_Num 2 512345678910112"/>
    <w:uiPriority w:val="99"/>
    <w:rPr>
      <w:rFonts w:ascii="Verdana" w:hAnsi="Verdana"/>
      <w:sz w:val="20"/>
      <w:lang w:val="x-none"/>
    </w:rPr>
  </w:style>
  <w:style w:type="character" w:styleId="WW-RTFNum2612345678910112" w:customStyle="1">
    <w:name w:val="WW-RTF_Num 2 612345678910112"/>
    <w:uiPriority w:val="99"/>
    <w:rPr>
      <w:rFonts w:ascii="Verdana" w:hAnsi="Verdana"/>
      <w:sz w:val="20"/>
      <w:lang w:val="x-none"/>
    </w:rPr>
  </w:style>
  <w:style w:type="character" w:styleId="WW-RTFNum2712345678910112" w:customStyle="1">
    <w:name w:val="WW-RTF_Num 2 712345678910112"/>
    <w:uiPriority w:val="99"/>
    <w:rPr>
      <w:rFonts w:ascii="Verdana" w:hAnsi="Verdana"/>
      <w:sz w:val="20"/>
      <w:lang w:val="x-none"/>
    </w:rPr>
  </w:style>
  <w:style w:type="character" w:styleId="WW-RTFNum2812345678910112" w:customStyle="1">
    <w:name w:val="WW-RTF_Num 2 812345678910112"/>
    <w:uiPriority w:val="99"/>
    <w:rPr>
      <w:rFonts w:ascii="Verdana" w:hAnsi="Verdana"/>
      <w:sz w:val="20"/>
      <w:lang w:val="x-none"/>
    </w:rPr>
  </w:style>
  <w:style w:type="character" w:styleId="WW-RTFNum2912345678910112" w:customStyle="1">
    <w:name w:val="WW-RTF_Num 2 912345678910112"/>
    <w:uiPriority w:val="99"/>
    <w:rPr>
      <w:rFonts w:ascii="Verdana" w:hAnsi="Verdana"/>
      <w:sz w:val="20"/>
      <w:lang w:val="x-none"/>
    </w:rPr>
  </w:style>
  <w:style w:type="character" w:styleId="WW-RTFNum21012345678910112" w:customStyle="1">
    <w:name w:val="WW-RTF_Num 2 1012345678910112"/>
    <w:uiPriority w:val="99"/>
    <w:rPr>
      <w:rFonts w:ascii="Verdana" w:hAnsi="Verdana"/>
      <w:sz w:val="20"/>
      <w:lang w:val="x-none"/>
    </w:rPr>
  </w:style>
  <w:style w:type="character" w:styleId="WW-RTFNum21123456789101111" w:customStyle="1">
    <w:name w:val="WW-RTF_Num 2 1123456789101111"/>
    <w:uiPriority w:val="99"/>
    <w:rPr>
      <w:rFonts w:ascii="Verdana" w:hAnsi="Verdana"/>
      <w:sz w:val="20"/>
      <w:lang w:val="x-none"/>
    </w:rPr>
  </w:style>
  <w:style w:type="character" w:styleId="WW-RTFNum22123456789101111" w:customStyle="1">
    <w:name w:val="WW-RTF_Num 2 2123456789101111"/>
    <w:uiPriority w:val="99"/>
    <w:rPr>
      <w:rFonts w:ascii="Verdana" w:hAnsi="Verdana"/>
      <w:sz w:val="20"/>
      <w:lang w:val="x-none"/>
    </w:rPr>
  </w:style>
  <w:style w:type="character" w:styleId="WW-RTFNum23123456789101111" w:customStyle="1">
    <w:name w:val="WW-RTF_Num 2 3123456789101111"/>
    <w:uiPriority w:val="99"/>
    <w:rPr>
      <w:rFonts w:ascii="Verdana" w:hAnsi="Verdana"/>
      <w:sz w:val="20"/>
      <w:lang w:val="x-none"/>
    </w:rPr>
  </w:style>
  <w:style w:type="character" w:styleId="WW-RTFNum24123456789101111" w:customStyle="1">
    <w:name w:val="WW-RTF_Num 2 4123456789101111"/>
    <w:uiPriority w:val="99"/>
    <w:rPr>
      <w:rFonts w:ascii="Verdana" w:hAnsi="Verdana"/>
      <w:sz w:val="20"/>
      <w:lang w:val="x-none"/>
    </w:rPr>
  </w:style>
  <w:style w:type="character" w:styleId="WW-RTFNum25123456789101111" w:customStyle="1">
    <w:name w:val="WW-RTF_Num 2 5123456789101111"/>
    <w:uiPriority w:val="99"/>
    <w:rPr>
      <w:rFonts w:ascii="Verdana" w:hAnsi="Verdana"/>
      <w:sz w:val="20"/>
      <w:lang w:val="x-none"/>
    </w:rPr>
  </w:style>
  <w:style w:type="character" w:styleId="WW-RTFNum26123456789101111" w:customStyle="1">
    <w:name w:val="WW-RTF_Num 2 6123456789101111"/>
    <w:uiPriority w:val="99"/>
    <w:rPr>
      <w:rFonts w:ascii="Verdana" w:hAnsi="Verdana"/>
      <w:sz w:val="20"/>
      <w:lang w:val="x-none"/>
    </w:rPr>
  </w:style>
  <w:style w:type="character" w:styleId="WW-RTFNum27123456789101111" w:customStyle="1">
    <w:name w:val="WW-RTF_Num 2 7123456789101111"/>
    <w:uiPriority w:val="99"/>
    <w:rPr>
      <w:rFonts w:ascii="Verdana" w:hAnsi="Verdana"/>
      <w:sz w:val="20"/>
      <w:lang w:val="x-none"/>
    </w:rPr>
  </w:style>
  <w:style w:type="character" w:styleId="WW-RTFNum28123456789101111" w:customStyle="1">
    <w:name w:val="WW-RTF_Num 2 8123456789101111"/>
    <w:uiPriority w:val="99"/>
    <w:rPr>
      <w:rFonts w:ascii="Verdana" w:hAnsi="Verdana"/>
      <w:sz w:val="20"/>
      <w:lang w:val="x-none"/>
    </w:rPr>
  </w:style>
  <w:style w:type="character" w:styleId="WW-RTFNum29123456789101111" w:customStyle="1">
    <w:name w:val="WW-RTF_Num 2 9123456789101111"/>
    <w:uiPriority w:val="99"/>
    <w:rPr>
      <w:rFonts w:ascii="Verdana" w:hAnsi="Verdana"/>
      <w:sz w:val="20"/>
      <w:lang w:val="x-none"/>
    </w:rPr>
  </w:style>
  <w:style w:type="character" w:styleId="WW-RTFNum210123456789101111" w:customStyle="1">
    <w:name w:val="WW-RTF_Num 2 10123456789101111"/>
    <w:uiPriority w:val="99"/>
    <w:rPr>
      <w:rFonts w:ascii="Verdana" w:hAnsi="Verdana"/>
      <w:sz w:val="20"/>
      <w:lang w:val="x-none"/>
    </w:rPr>
  </w:style>
  <w:style w:type="character" w:styleId="WW-RTFNum2112345678910111211" w:customStyle="1">
    <w:name w:val="WW-RTF_Num 2 112345678910111211"/>
    <w:uiPriority w:val="99"/>
    <w:rPr>
      <w:rFonts w:eastAsia="Times New Roman"/>
      <w:lang w:val="x-none"/>
    </w:rPr>
  </w:style>
  <w:style w:type="character" w:styleId="WW-RTFNum2212345678910111211" w:customStyle="1">
    <w:name w:val="WW-RTF_Num 2 212345678910111211"/>
    <w:uiPriority w:val="99"/>
    <w:rPr>
      <w:rFonts w:eastAsia="Times New Roman"/>
      <w:lang w:val="x-none"/>
    </w:rPr>
  </w:style>
  <w:style w:type="character" w:styleId="WW-RTFNum2312345678910111211" w:customStyle="1">
    <w:name w:val="WW-RTF_Num 2 312345678910111211"/>
    <w:uiPriority w:val="99"/>
    <w:rPr>
      <w:rFonts w:eastAsia="Times New Roman"/>
      <w:lang w:val="x-none"/>
    </w:rPr>
  </w:style>
  <w:style w:type="character" w:styleId="WW-RTFNum2412345678910111211" w:customStyle="1">
    <w:name w:val="WW-RTF_Num 2 412345678910111211"/>
    <w:uiPriority w:val="99"/>
    <w:rPr>
      <w:rFonts w:eastAsia="Times New Roman"/>
      <w:lang w:val="x-none"/>
    </w:rPr>
  </w:style>
  <w:style w:type="character" w:styleId="WW-RTFNum2512345678910111211" w:customStyle="1">
    <w:name w:val="WW-RTF_Num 2 512345678910111211"/>
    <w:uiPriority w:val="99"/>
    <w:rPr>
      <w:rFonts w:eastAsia="Times New Roman"/>
      <w:lang w:val="x-none"/>
    </w:rPr>
  </w:style>
  <w:style w:type="character" w:styleId="WW-RTFNum2612345678910111211" w:customStyle="1">
    <w:name w:val="WW-RTF_Num 2 612345678910111211"/>
    <w:uiPriority w:val="99"/>
    <w:rPr>
      <w:rFonts w:eastAsia="Times New Roman"/>
      <w:lang w:val="x-none"/>
    </w:rPr>
  </w:style>
  <w:style w:type="character" w:styleId="WW-RTFNum2712345678910111211" w:customStyle="1">
    <w:name w:val="WW-RTF_Num 2 712345678910111211"/>
    <w:uiPriority w:val="99"/>
    <w:rPr>
      <w:rFonts w:eastAsia="Times New Roman"/>
      <w:lang w:val="x-none"/>
    </w:rPr>
  </w:style>
  <w:style w:type="character" w:styleId="WW-RTFNum2812345678910111211" w:customStyle="1">
    <w:name w:val="WW-RTF_Num 2 812345678910111211"/>
    <w:uiPriority w:val="99"/>
    <w:rPr>
      <w:rFonts w:eastAsia="Times New Roman"/>
      <w:lang w:val="x-none"/>
    </w:rPr>
  </w:style>
  <w:style w:type="character" w:styleId="WW-RTFNum2912345678910111211" w:customStyle="1">
    <w:name w:val="WW-RTF_Num 2 912345678910111211"/>
    <w:uiPriority w:val="99"/>
    <w:rPr>
      <w:rFonts w:eastAsia="Times New Roman"/>
      <w:lang w:val="x-none"/>
    </w:rPr>
  </w:style>
  <w:style w:type="character" w:styleId="WW-RTFNum21012345678910111211" w:customStyle="1">
    <w:name w:val="WW-RTF_Num 2 1012345678910111211"/>
    <w:uiPriority w:val="99"/>
    <w:rPr>
      <w:rFonts w:eastAsia="Times New Roman"/>
      <w:lang w:val="x-none"/>
    </w:rPr>
  </w:style>
  <w:style w:type="character" w:styleId="WW-RTFNum211234567891011121311" w:customStyle="1">
    <w:name w:val="WW-RTF_Num 2 11234567891011121311"/>
    <w:uiPriority w:val="99"/>
    <w:rPr>
      <w:rFonts w:ascii="Tahoma" w:hAnsi="Tahoma"/>
      <w:lang w:val="x-none"/>
    </w:rPr>
  </w:style>
  <w:style w:type="character" w:styleId="WW-RTFNum221234567891011121311" w:customStyle="1">
    <w:name w:val="WW-RTF_Num 2 21234567891011121311"/>
    <w:uiPriority w:val="99"/>
    <w:rPr>
      <w:rFonts w:ascii="Tahoma" w:hAnsi="Tahoma"/>
      <w:lang w:val="x-none"/>
    </w:rPr>
  </w:style>
  <w:style w:type="character" w:styleId="WW-RTFNum231234567891011121311" w:customStyle="1">
    <w:name w:val="WW-RTF_Num 2 31234567891011121311"/>
    <w:uiPriority w:val="99"/>
    <w:rPr>
      <w:rFonts w:ascii="Tahoma" w:hAnsi="Tahoma"/>
      <w:lang w:val="x-none"/>
    </w:rPr>
  </w:style>
  <w:style w:type="character" w:styleId="WW-RTFNum241234567891011121311" w:customStyle="1">
    <w:name w:val="WW-RTF_Num 2 41234567891011121311"/>
    <w:uiPriority w:val="99"/>
    <w:rPr>
      <w:rFonts w:ascii="Tahoma" w:hAnsi="Tahoma"/>
      <w:lang w:val="x-none"/>
    </w:rPr>
  </w:style>
  <w:style w:type="character" w:styleId="WW-RTFNum251234567891011121311" w:customStyle="1">
    <w:name w:val="WW-RTF_Num 2 51234567891011121311"/>
    <w:uiPriority w:val="99"/>
    <w:rPr>
      <w:rFonts w:ascii="Tahoma" w:hAnsi="Tahoma"/>
      <w:lang w:val="x-none"/>
    </w:rPr>
  </w:style>
  <w:style w:type="character" w:styleId="WW-RTFNum261234567891011121311" w:customStyle="1">
    <w:name w:val="WW-RTF_Num 2 61234567891011121311"/>
    <w:uiPriority w:val="99"/>
    <w:rPr>
      <w:rFonts w:ascii="Tahoma" w:hAnsi="Tahoma"/>
      <w:lang w:val="x-none"/>
    </w:rPr>
  </w:style>
  <w:style w:type="character" w:styleId="WW-RTFNum271234567891011121311" w:customStyle="1">
    <w:name w:val="WW-RTF_Num 2 71234567891011121311"/>
    <w:uiPriority w:val="99"/>
    <w:rPr>
      <w:rFonts w:ascii="Tahoma" w:hAnsi="Tahoma"/>
      <w:lang w:val="x-none"/>
    </w:rPr>
  </w:style>
  <w:style w:type="character" w:styleId="WW-RTFNum281234567891011121311" w:customStyle="1">
    <w:name w:val="WW-RTF_Num 2 81234567891011121311"/>
    <w:uiPriority w:val="99"/>
    <w:rPr>
      <w:rFonts w:ascii="Tahoma" w:hAnsi="Tahoma"/>
      <w:lang w:val="x-none"/>
    </w:rPr>
  </w:style>
  <w:style w:type="character" w:styleId="WW-RTFNum291234567891011121311" w:customStyle="1">
    <w:name w:val="WW-RTF_Num 2 91234567891011121311"/>
    <w:uiPriority w:val="99"/>
    <w:rPr>
      <w:rFonts w:ascii="Tahoma" w:hAnsi="Tahoma"/>
      <w:lang w:val="x-none"/>
    </w:rPr>
  </w:style>
  <w:style w:type="character" w:styleId="WW-RTFNum2101234567891011121311" w:customStyle="1">
    <w:name w:val="WW-RTF_Num 2 101234567891011121311"/>
    <w:uiPriority w:val="99"/>
    <w:rPr>
      <w:rFonts w:ascii="Tahoma" w:hAnsi="Tahoma"/>
      <w:lang w:val="x-none"/>
    </w:rPr>
  </w:style>
  <w:style w:type="character" w:styleId="WW-RTFNum21123456789101112131411" w:customStyle="1">
    <w:name w:val="WW-RTF_Num 2 1123456789101112131411"/>
    <w:uiPriority w:val="99"/>
    <w:rPr>
      <w:rFonts w:ascii="Verdana" w:hAnsi="Verdana"/>
      <w:sz w:val="20"/>
      <w:lang w:val="x-none"/>
    </w:rPr>
  </w:style>
  <w:style w:type="character" w:styleId="WW-RTFNum22123456789101112131411" w:customStyle="1">
    <w:name w:val="WW-RTF_Num 2 2123456789101112131411"/>
    <w:uiPriority w:val="99"/>
    <w:rPr>
      <w:rFonts w:ascii="Verdana" w:hAnsi="Verdana"/>
      <w:sz w:val="20"/>
      <w:lang w:val="x-none"/>
    </w:rPr>
  </w:style>
  <w:style w:type="character" w:styleId="WW-RTFNum23123456789101112131411" w:customStyle="1">
    <w:name w:val="WW-RTF_Num 2 3123456789101112131411"/>
    <w:uiPriority w:val="99"/>
    <w:rPr>
      <w:rFonts w:ascii="Verdana" w:hAnsi="Verdana"/>
      <w:sz w:val="20"/>
      <w:lang w:val="x-none"/>
    </w:rPr>
  </w:style>
  <w:style w:type="character" w:styleId="WW-RTFNum24123456789101112131411" w:customStyle="1">
    <w:name w:val="WW-RTF_Num 2 4123456789101112131411"/>
    <w:uiPriority w:val="99"/>
    <w:rPr>
      <w:rFonts w:ascii="Verdana" w:hAnsi="Verdana"/>
      <w:sz w:val="20"/>
      <w:lang w:val="x-none"/>
    </w:rPr>
  </w:style>
  <w:style w:type="character" w:styleId="WW-RTFNum25123456789101112131411" w:customStyle="1">
    <w:name w:val="WW-RTF_Num 2 5123456789101112131411"/>
    <w:uiPriority w:val="99"/>
    <w:rPr>
      <w:rFonts w:ascii="Verdana" w:hAnsi="Verdana"/>
      <w:sz w:val="20"/>
      <w:lang w:val="x-none"/>
    </w:rPr>
  </w:style>
  <w:style w:type="character" w:styleId="WW-RTFNum26123456789101112131411" w:customStyle="1">
    <w:name w:val="WW-RTF_Num 2 6123456789101112131411"/>
    <w:uiPriority w:val="99"/>
    <w:rPr>
      <w:rFonts w:ascii="Verdana" w:hAnsi="Verdana"/>
      <w:sz w:val="20"/>
      <w:lang w:val="x-none"/>
    </w:rPr>
  </w:style>
  <w:style w:type="character" w:styleId="WW-RTFNum27123456789101112131411" w:customStyle="1">
    <w:name w:val="WW-RTF_Num 2 7123456789101112131411"/>
    <w:uiPriority w:val="99"/>
    <w:rPr>
      <w:rFonts w:ascii="Verdana" w:hAnsi="Verdana"/>
      <w:sz w:val="20"/>
      <w:lang w:val="x-none"/>
    </w:rPr>
  </w:style>
  <w:style w:type="character" w:styleId="WW-RTFNum28123456789101112131411" w:customStyle="1">
    <w:name w:val="WW-RTF_Num 2 8123456789101112131411"/>
    <w:uiPriority w:val="99"/>
    <w:rPr>
      <w:rFonts w:ascii="Verdana" w:hAnsi="Verdana"/>
      <w:sz w:val="20"/>
      <w:lang w:val="x-none"/>
    </w:rPr>
  </w:style>
  <w:style w:type="character" w:styleId="WW-RTFNum29123456789101112131411" w:customStyle="1">
    <w:name w:val="WW-RTF_Num 2 9123456789101112131411"/>
    <w:uiPriority w:val="99"/>
    <w:rPr>
      <w:rFonts w:ascii="Verdana" w:hAnsi="Verdana"/>
      <w:sz w:val="20"/>
      <w:lang w:val="x-none"/>
    </w:rPr>
  </w:style>
  <w:style w:type="character" w:styleId="WW-RTFNum210123456789101112131411" w:customStyle="1">
    <w:name w:val="WW-RTF_Num 2 10123456789101112131411"/>
    <w:uiPriority w:val="99"/>
    <w:rPr>
      <w:rFonts w:ascii="Verdana" w:hAnsi="Verdana"/>
      <w:sz w:val="20"/>
      <w:lang w:val="x-none"/>
    </w:rPr>
  </w:style>
  <w:style w:type="character" w:styleId="WW-RTFNum2112345678910111213141511" w:customStyle="1">
    <w:name w:val="WW-RTF_Num 2 112345678910111213141511"/>
    <w:uiPriority w:val="99"/>
    <w:rPr>
      <w:rFonts w:ascii="Verdana" w:hAnsi="Verdana"/>
      <w:sz w:val="20"/>
      <w:lang w:val="x-none"/>
    </w:rPr>
  </w:style>
  <w:style w:type="character" w:styleId="WW-RTFNum2212345678910111213141511" w:customStyle="1">
    <w:name w:val="WW-RTF_Num 2 212345678910111213141511"/>
    <w:uiPriority w:val="99"/>
    <w:rPr>
      <w:rFonts w:ascii="Verdana" w:hAnsi="Verdana"/>
      <w:sz w:val="20"/>
      <w:lang w:val="x-none"/>
    </w:rPr>
  </w:style>
  <w:style w:type="character" w:styleId="WW-RTFNum2312345678910111213141511" w:customStyle="1">
    <w:name w:val="WW-RTF_Num 2 312345678910111213141511"/>
    <w:uiPriority w:val="99"/>
    <w:rPr>
      <w:rFonts w:ascii="Verdana" w:hAnsi="Verdana"/>
      <w:sz w:val="20"/>
      <w:lang w:val="x-none"/>
    </w:rPr>
  </w:style>
  <w:style w:type="character" w:styleId="WW-RTFNum2412345678910111213141511" w:customStyle="1">
    <w:name w:val="WW-RTF_Num 2 412345678910111213141511"/>
    <w:uiPriority w:val="99"/>
    <w:rPr>
      <w:rFonts w:ascii="Verdana" w:hAnsi="Verdana"/>
      <w:sz w:val="20"/>
      <w:lang w:val="x-none"/>
    </w:rPr>
  </w:style>
  <w:style w:type="character" w:styleId="WW-RTFNum2512345678910111213141511" w:customStyle="1">
    <w:name w:val="WW-RTF_Num 2 512345678910111213141511"/>
    <w:uiPriority w:val="99"/>
    <w:rPr>
      <w:rFonts w:ascii="Verdana" w:hAnsi="Verdana"/>
      <w:sz w:val="20"/>
      <w:lang w:val="x-none"/>
    </w:rPr>
  </w:style>
  <w:style w:type="character" w:styleId="WW-RTFNum2612345678910111213141511" w:customStyle="1">
    <w:name w:val="WW-RTF_Num 2 612345678910111213141511"/>
    <w:uiPriority w:val="99"/>
    <w:rPr>
      <w:rFonts w:ascii="Verdana" w:hAnsi="Verdana"/>
      <w:sz w:val="20"/>
      <w:lang w:val="x-none"/>
    </w:rPr>
  </w:style>
  <w:style w:type="character" w:styleId="WW-RTFNum2712345678910111213141511" w:customStyle="1">
    <w:name w:val="WW-RTF_Num 2 712345678910111213141511"/>
    <w:uiPriority w:val="99"/>
    <w:rPr>
      <w:rFonts w:ascii="Verdana" w:hAnsi="Verdana"/>
      <w:sz w:val="20"/>
      <w:lang w:val="x-none"/>
    </w:rPr>
  </w:style>
  <w:style w:type="character" w:styleId="WW-RTFNum2812345678910111213141511" w:customStyle="1">
    <w:name w:val="WW-RTF_Num 2 812345678910111213141511"/>
    <w:uiPriority w:val="99"/>
    <w:rPr>
      <w:rFonts w:ascii="Verdana" w:hAnsi="Verdana"/>
      <w:sz w:val="20"/>
      <w:lang w:val="x-none"/>
    </w:rPr>
  </w:style>
  <w:style w:type="character" w:styleId="WW-RTFNum2912345678910111213141511" w:customStyle="1">
    <w:name w:val="WW-RTF_Num 2 912345678910111213141511"/>
    <w:uiPriority w:val="99"/>
    <w:rPr>
      <w:rFonts w:ascii="Verdana" w:hAnsi="Verdana"/>
      <w:sz w:val="20"/>
      <w:lang w:val="x-none"/>
    </w:rPr>
  </w:style>
  <w:style w:type="character" w:styleId="WW-RTFNum21012345678910111213141511" w:customStyle="1">
    <w:name w:val="WW-RTF_Num 2 1012345678910111213141511"/>
    <w:uiPriority w:val="99"/>
    <w:rPr>
      <w:rFonts w:ascii="Verdana" w:hAnsi="Verdana"/>
      <w:sz w:val="20"/>
      <w:lang w:val="x-none"/>
    </w:rPr>
  </w:style>
  <w:style w:type="character" w:styleId="WW-RTFNum211234567891011121314151611" w:customStyle="1">
    <w:name w:val="WW-RTF_Num 2 11234567891011121314151611"/>
    <w:uiPriority w:val="99"/>
    <w:rPr>
      <w:rFonts w:ascii="Verdana" w:hAnsi="Verdana"/>
      <w:sz w:val="20"/>
      <w:lang w:val="x-none"/>
    </w:rPr>
  </w:style>
  <w:style w:type="character" w:styleId="WW-RTFNum221234567891011121314151611" w:customStyle="1">
    <w:name w:val="WW-RTF_Num 2 21234567891011121314151611"/>
    <w:uiPriority w:val="99"/>
    <w:rPr>
      <w:rFonts w:ascii="Verdana" w:hAnsi="Verdana"/>
      <w:sz w:val="20"/>
      <w:lang w:val="x-none"/>
    </w:rPr>
  </w:style>
  <w:style w:type="character" w:styleId="WW-RTFNum231234567891011121314151611" w:customStyle="1">
    <w:name w:val="WW-RTF_Num 2 31234567891011121314151611"/>
    <w:uiPriority w:val="99"/>
    <w:rPr>
      <w:rFonts w:ascii="Verdana" w:hAnsi="Verdana"/>
      <w:sz w:val="20"/>
      <w:lang w:val="x-none"/>
    </w:rPr>
  </w:style>
  <w:style w:type="character" w:styleId="WW-RTFNum241234567891011121314151611" w:customStyle="1">
    <w:name w:val="WW-RTF_Num 2 41234567891011121314151611"/>
    <w:uiPriority w:val="99"/>
    <w:rPr>
      <w:rFonts w:ascii="Verdana" w:hAnsi="Verdana"/>
      <w:sz w:val="20"/>
      <w:lang w:val="x-none"/>
    </w:rPr>
  </w:style>
  <w:style w:type="character" w:styleId="WW-RTFNum251234567891011121314151611" w:customStyle="1">
    <w:name w:val="WW-RTF_Num 2 51234567891011121314151611"/>
    <w:uiPriority w:val="99"/>
    <w:rPr>
      <w:rFonts w:ascii="Verdana" w:hAnsi="Verdana"/>
      <w:sz w:val="20"/>
      <w:lang w:val="x-none"/>
    </w:rPr>
  </w:style>
  <w:style w:type="character" w:styleId="WW-RTFNum261234567891011121314151611" w:customStyle="1">
    <w:name w:val="WW-RTF_Num 2 61234567891011121314151611"/>
    <w:uiPriority w:val="99"/>
    <w:rPr>
      <w:rFonts w:ascii="Verdana" w:hAnsi="Verdana"/>
      <w:sz w:val="20"/>
      <w:lang w:val="x-none"/>
    </w:rPr>
  </w:style>
  <w:style w:type="character" w:styleId="WW-RTFNum271234567891011121314151611" w:customStyle="1">
    <w:name w:val="WW-RTF_Num 2 71234567891011121314151611"/>
    <w:uiPriority w:val="99"/>
    <w:rPr>
      <w:rFonts w:ascii="Verdana" w:hAnsi="Verdana"/>
      <w:sz w:val="20"/>
      <w:lang w:val="x-none"/>
    </w:rPr>
  </w:style>
  <w:style w:type="character" w:styleId="WW-RTFNum281234567891011121314151611" w:customStyle="1">
    <w:name w:val="WW-RTF_Num 2 81234567891011121314151611"/>
    <w:uiPriority w:val="99"/>
    <w:rPr>
      <w:rFonts w:ascii="Verdana" w:hAnsi="Verdana"/>
      <w:sz w:val="20"/>
      <w:lang w:val="x-none"/>
    </w:rPr>
  </w:style>
  <w:style w:type="character" w:styleId="WW-RTFNum291234567891011121314151611" w:customStyle="1">
    <w:name w:val="WW-RTF_Num 2 91234567891011121314151611"/>
    <w:uiPriority w:val="99"/>
    <w:rPr>
      <w:rFonts w:ascii="Verdana" w:hAnsi="Verdana"/>
      <w:sz w:val="20"/>
      <w:lang w:val="x-none"/>
    </w:rPr>
  </w:style>
  <w:style w:type="character" w:styleId="WW-RTFNum2101234567891011121314151611" w:customStyle="1">
    <w:name w:val="WW-RTF_Num 2 101234567891011121314151611"/>
    <w:uiPriority w:val="99"/>
    <w:rPr>
      <w:rFonts w:ascii="Verdana" w:hAnsi="Verdana"/>
      <w:sz w:val="20"/>
      <w:lang w:val="x-none"/>
    </w:rPr>
  </w:style>
  <w:style w:type="character" w:styleId="WW-RTFNum21123456789101112131415161711" w:customStyle="1">
    <w:name w:val="WW-RTF_Num 2 1123456789101112131415161711"/>
    <w:uiPriority w:val="99"/>
    <w:rPr>
      <w:rFonts w:ascii="Verdana" w:hAnsi="Verdana"/>
      <w:sz w:val="20"/>
      <w:lang w:val="x-none"/>
    </w:rPr>
  </w:style>
  <w:style w:type="character" w:styleId="WW-RTFNum22123456789101112131415161711" w:customStyle="1">
    <w:name w:val="WW-RTF_Num 2 2123456789101112131415161711"/>
    <w:uiPriority w:val="99"/>
    <w:rPr>
      <w:rFonts w:ascii="Verdana" w:hAnsi="Verdana"/>
      <w:sz w:val="20"/>
      <w:lang w:val="x-none"/>
    </w:rPr>
  </w:style>
  <w:style w:type="character" w:styleId="WW-RTFNum23123456789101112131415161711" w:customStyle="1">
    <w:name w:val="WW-RTF_Num 2 3123456789101112131415161711"/>
    <w:uiPriority w:val="99"/>
    <w:rPr>
      <w:rFonts w:ascii="Verdana" w:hAnsi="Verdana"/>
      <w:sz w:val="20"/>
      <w:lang w:val="x-none"/>
    </w:rPr>
  </w:style>
  <w:style w:type="character" w:styleId="WW-RTFNum24123456789101112131415161711" w:customStyle="1">
    <w:name w:val="WW-RTF_Num 2 4123456789101112131415161711"/>
    <w:uiPriority w:val="99"/>
    <w:rPr>
      <w:rFonts w:ascii="Verdana" w:hAnsi="Verdana"/>
      <w:sz w:val="20"/>
      <w:lang w:val="x-none"/>
    </w:rPr>
  </w:style>
  <w:style w:type="character" w:styleId="WW-RTFNum25123456789101112131415161711" w:customStyle="1">
    <w:name w:val="WW-RTF_Num 2 5123456789101112131415161711"/>
    <w:uiPriority w:val="99"/>
    <w:rPr>
      <w:rFonts w:ascii="Verdana" w:hAnsi="Verdana"/>
      <w:sz w:val="20"/>
      <w:lang w:val="x-none"/>
    </w:rPr>
  </w:style>
  <w:style w:type="character" w:styleId="WW-RTFNum26123456789101112131415161711" w:customStyle="1">
    <w:name w:val="WW-RTF_Num 2 6123456789101112131415161711"/>
    <w:uiPriority w:val="99"/>
    <w:rPr>
      <w:rFonts w:ascii="Verdana" w:hAnsi="Verdana"/>
      <w:sz w:val="20"/>
      <w:lang w:val="x-none"/>
    </w:rPr>
  </w:style>
  <w:style w:type="character" w:styleId="WW-RTFNum27123456789101112131415161711" w:customStyle="1">
    <w:name w:val="WW-RTF_Num 2 7123456789101112131415161711"/>
    <w:uiPriority w:val="99"/>
    <w:rPr>
      <w:rFonts w:ascii="Verdana" w:hAnsi="Verdana"/>
      <w:sz w:val="20"/>
      <w:lang w:val="x-none"/>
    </w:rPr>
  </w:style>
  <w:style w:type="character" w:styleId="WW-RTFNum28123456789101112131415161711" w:customStyle="1">
    <w:name w:val="WW-RTF_Num 2 8123456789101112131415161711"/>
    <w:uiPriority w:val="99"/>
    <w:rPr>
      <w:rFonts w:ascii="Verdana" w:hAnsi="Verdana"/>
      <w:sz w:val="20"/>
      <w:lang w:val="x-none"/>
    </w:rPr>
  </w:style>
  <w:style w:type="character" w:styleId="WW-RTFNum29123456789101112131415161711" w:customStyle="1">
    <w:name w:val="WW-RTF_Num 2 9123456789101112131415161711"/>
    <w:uiPriority w:val="99"/>
    <w:rPr>
      <w:rFonts w:ascii="Verdana" w:hAnsi="Verdana"/>
      <w:sz w:val="20"/>
      <w:lang w:val="x-none"/>
    </w:rPr>
  </w:style>
  <w:style w:type="character" w:styleId="WW-RTFNum210123456789101112131415161711" w:customStyle="1">
    <w:name w:val="WW-RTF_Num 2 10123456789101112131415161711"/>
    <w:uiPriority w:val="99"/>
    <w:rPr>
      <w:rFonts w:ascii="Verdana" w:hAnsi="Verdana"/>
      <w:sz w:val="20"/>
      <w:lang w:val="x-none"/>
    </w:rPr>
  </w:style>
  <w:style w:type="character" w:styleId="WW-RTFNum2112345678910111213141516171811" w:customStyle="1">
    <w:name w:val="WW-RTF_Num 2 112345678910111213141516171811"/>
    <w:uiPriority w:val="99"/>
    <w:rPr>
      <w:rFonts w:ascii="Verdana" w:hAnsi="Verdana"/>
      <w:sz w:val="20"/>
      <w:lang w:val="x-none"/>
    </w:rPr>
  </w:style>
  <w:style w:type="character" w:styleId="WW-RTFNum2212345678910111213141516171811" w:customStyle="1">
    <w:name w:val="WW-RTF_Num 2 212345678910111213141516171811"/>
    <w:uiPriority w:val="99"/>
    <w:rPr>
      <w:rFonts w:eastAsia="Times New Roman"/>
      <w:lang w:val="x-none"/>
    </w:rPr>
  </w:style>
  <w:style w:type="character" w:styleId="WW-RTFNum2312345678910111213141516171811" w:customStyle="1">
    <w:name w:val="WW-RTF_Num 2 312345678910111213141516171811"/>
    <w:uiPriority w:val="99"/>
    <w:rPr>
      <w:rFonts w:eastAsia="Times New Roman"/>
      <w:lang w:val="x-none"/>
    </w:rPr>
  </w:style>
  <w:style w:type="character" w:styleId="WW-RTFNum2412345678910111213141516171811" w:customStyle="1">
    <w:name w:val="WW-RTF_Num 2 412345678910111213141516171811"/>
    <w:uiPriority w:val="99"/>
    <w:rPr>
      <w:rFonts w:eastAsia="Times New Roman"/>
      <w:lang w:val="x-none"/>
    </w:rPr>
  </w:style>
  <w:style w:type="character" w:styleId="WW-RTFNum2512345678910111213141516171811" w:customStyle="1">
    <w:name w:val="WW-RTF_Num 2 512345678910111213141516171811"/>
    <w:uiPriority w:val="99"/>
    <w:rPr>
      <w:rFonts w:eastAsia="Times New Roman"/>
      <w:lang w:val="x-none"/>
    </w:rPr>
  </w:style>
  <w:style w:type="character" w:styleId="WW-RTFNum2612345678910111213141516171811" w:customStyle="1">
    <w:name w:val="WW-RTF_Num 2 612345678910111213141516171811"/>
    <w:uiPriority w:val="99"/>
    <w:rPr>
      <w:rFonts w:eastAsia="Times New Roman"/>
      <w:lang w:val="x-none"/>
    </w:rPr>
  </w:style>
  <w:style w:type="character" w:styleId="WW-RTFNum2712345678910111213141516171811" w:customStyle="1">
    <w:name w:val="WW-RTF_Num 2 712345678910111213141516171811"/>
    <w:uiPriority w:val="99"/>
    <w:rPr>
      <w:rFonts w:eastAsia="Times New Roman"/>
      <w:lang w:val="x-none"/>
    </w:rPr>
  </w:style>
  <w:style w:type="character" w:styleId="WW-RTFNum2812345678910111213141516171811" w:customStyle="1">
    <w:name w:val="WW-RTF_Num 2 812345678910111213141516171811"/>
    <w:uiPriority w:val="99"/>
    <w:rPr>
      <w:rFonts w:eastAsia="Times New Roman"/>
      <w:lang w:val="x-none"/>
    </w:rPr>
  </w:style>
  <w:style w:type="character" w:styleId="WW-RTFNum2912345678910111213141516171811" w:customStyle="1">
    <w:name w:val="WW-RTF_Num 2 912345678910111213141516171811"/>
    <w:uiPriority w:val="99"/>
    <w:rPr>
      <w:rFonts w:eastAsia="Times New Roman"/>
      <w:lang w:val="x-none"/>
    </w:rPr>
  </w:style>
  <w:style w:type="character" w:styleId="WW-RTFNum21012345678910111213141516171811" w:customStyle="1">
    <w:name w:val="WW-RTF_Num 2 1012345678910111213141516171811"/>
    <w:uiPriority w:val="99"/>
    <w:rPr>
      <w:rFonts w:eastAsia="Times New Roman"/>
      <w:lang w:val="x-none"/>
    </w:rPr>
  </w:style>
  <w:style w:type="character" w:styleId="WW-RTFNum211234567891011121314151617181911" w:customStyle="1">
    <w:name w:val="WW-RTF_Num 2 11234567891011121314151617181911"/>
    <w:uiPriority w:val="99"/>
    <w:rPr>
      <w:rFonts w:ascii="Verdana" w:hAnsi="Verdana"/>
      <w:sz w:val="20"/>
      <w:lang w:val="x-none"/>
    </w:rPr>
  </w:style>
  <w:style w:type="character" w:styleId="WW-RTFNum221234567891011121314151617181911" w:customStyle="1">
    <w:name w:val="WW-RTF_Num 2 21234567891011121314151617181911"/>
    <w:uiPriority w:val="99"/>
    <w:rPr>
      <w:rFonts w:ascii="Verdana" w:hAnsi="Verdana"/>
      <w:sz w:val="20"/>
      <w:lang w:val="x-none"/>
    </w:rPr>
  </w:style>
  <w:style w:type="character" w:styleId="WW-RTFNum2312345678910111213141516171819" w:customStyle="1">
    <w:name w:val="WW-RTF_Num 2 312345678910111213141516171819"/>
    <w:uiPriority w:val="99"/>
    <w:rPr>
      <w:rFonts w:ascii="Verdana" w:hAnsi="Verdana"/>
      <w:sz w:val="20"/>
      <w:lang w:val="x-none"/>
    </w:rPr>
  </w:style>
  <w:style w:type="character" w:styleId="WW-RTFNum2412345678910111213141516171819" w:customStyle="1">
    <w:name w:val="WW-RTF_Num 2 412345678910111213141516171819"/>
    <w:uiPriority w:val="99"/>
    <w:rPr>
      <w:rFonts w:ascii="Verdana" w:hAnsi="Verdana"/>
      <w:sz w:val="20"/>
      <w:lang w:val="x-none"/>
    </w:rPr>
  </w:style>
  <w:style w:type="character" w:styleId="WW-RTFNum2512345678910111213141516171819" w:customStyle="1">
    <w:name w:val="WW-RTF_Num 2 512345678910111213141516171819"/>
    <w:uiPriority w:val="99"/>
    <w:rPr>
      <w:rFonts w:ascii="Verdana" w:hAnsi="Verdana"/>
      <w:sz w:val="20"/>
      <w:lang w:val="x-none"/>
    </w:rPr>
  </w:style>
  <w:style w:type="character" w:styleId="WW-RTFNum2612345678910111213141516171819" w:customStyle="1">
    <w:name w:val="WW-RTF_Num 2 612345678910111213141516171819"/>
    <w:uiPriority w:val="99"/>
    <w:rPr>
      <w:rFonts w:ascii="Verdana" w:hAnsi="Verdana"/>
      <w:sz w:val="20"/>
      <w:lang w:val="x-none"/>
    </w:rPr>
  </w:style>
  <w:style w:type="character" w:styleId="WW-RTFNum2712345678910111213141516171819" w:customStyle="1">
    <w:name w:val="WW-RTF_Num 2 712345678910111213141516171819"/>
    <w:uiPriority w:val="99"/>
    <w:rPr>
      <w:rFonts w:ascii="Verdana" w:hAnsi="Verdana"/>
      <w:sz w:val="20"/>
      <w:lang w:val="x-none"/>
    </w:rPr>
  </w:style>
  <w:style w:type="character" w:styleId="WW-RTFNum2812345678910111213141516171819" w:customStyle="1">
    <w:name w:val="WW-RTF_Num 2 812345678910111213141516171819"/>
    <w:uiPriority w:val="99"/>
    <w:rPr>
      <w:rFonts w:ascii="Verdana" w:hAnsi="Verdana"/>
      <w:sz w:val="20"/>
      <w:lang w:val="x-none"/>
    </w:rPr>
  </w:style>
  <w:style w:type="character" w:styleId="WW-RTFNum2912345678910111213141516171819" w:customStyle="1">
    <w:name w:val="WW-RTF_Num 2 912345678910111213141516171819"/>
    <w:uiPriority w:val="99"/>
    <w:rPr>
      <w:rFonts w:ascii="Verdana" w:hAnsi="Verdana"/>
      <w:sz w:val="20"/>
      <w:lang w:val="x-none"/>
    </w:rPr>
  </w:style>
  <w:style w:type="character" w:styleId="WW-RTFNum21012345678910111213141516171819" w:customStyle="1">
    <w:name w:val="WW-RTF_Num 2 1012345678910111213141516171819"/>
    <w:uiPriority w:val="99"/>
    <w:rPr>
      <w:rFonts w:ascii="Verdana" w:hAnsi="Verdana"/>
      <w:sz w:val="20"/>
      <w:lang w:val="x-none"/>
    </w:rPr>
  </w:style>
  <w:style w:type="character" w:styleId="WW-RTFNum211111" w:customStyle="1">
    <w:name w:val="WW-RTF_Num 2 11111"/>
    <w:uiPriority w:val="99"/>
    <w:rPr>
      <w:rFonts w:ascii="Verdana" w:hAnsi="Verdana"/>
      <w:sz w:val="20"/>
      <w:lang w:val="x-none"/>
    </w:rPr>
  </w:style>
  <w:style w:type="character" w:styleId="WW-RTFNum221111" w:customStyle="1">
    <w:name w:val="WW-RTF_Num 2 21111"/>
    <w:uiPriority w:val="99"/>
    <w:rPr>
      <w:rFonts w:ascii="Verdana" w:hAnsi="Verdana"/>
      <w:sz w:val="20"/>
      <w:lang w:val="x-none"/>
    </w:rPr>
  </w:style>
  <w:style w:type="character" w:styleId="WW-RTFNum231111" w:customStyle="1">
    <w:name w:val="WW-RTF_Num 2 31111"/>
    <w:uiPriority w:val="99"/>
    <w:rPr>
      <w:rFonts w:ascii="Verdana" w:hAnsi="Verdana"/>
      <w:sz w:val="20"/>
      <w:lang w:val="x-none"/>
    </w:rPr>
  </w:style>
  <w:style w:type="character" w:styleId="WW-RTFNum241111" w:customStyle="1">
    <w:name w:val="WW-RTF_Num 2 41111"/>
    <w:uiPriority w:val="99"/>
    <w:rPr>
      <w:rFonts w:ascii="Verdana" w:hAnsi="Verdana"/>
      <w:sz w:val="20"/>
      <w:lang w:val="x-none"/>
    </w:rPr>
  </w:style>
  <w:style w:type="character" w:styleId="WW-RTFNum251111" w:customStyle="1">
    <w:name w:val="WW-RTF_Num 2 51111"/>
    <w:uiPriority w:val="99"/>
    <w:rPr>
      <w:rFonts w:ascii="Verdana" w:hAnsi="Verdana"/>
      <w:sz w:val="20"/>
      <w:lang w:val="x-none"/>
    </w:rPr>
  </w:style>
  <w:style w:type="character" w:styleId="WW-RTFNum261111" w:customStyle="1">
    <w:name w:val="WW-RTF_Num 2 61111"/>
    <w:uiPriority w:val="99"/>
    <w:rPr>
      <w:rFonts w:ascii="Verdana" w:hAnsi="Verdana"/>
      <w:sz w:val="20"/>
      <w:lang w:val="x-none"/>
    </w:rPr>
  </w:style>
  <w:style w:type="character" w:styleId="WW-RTFNum271111" w:customStyle="1">
    <w:name w:val="WW-RTF_Num 2 71111"/>
    <w:uiPriority w:val="99"/>
    <w:rPr>
      <w:rFonts w:ascii="Verdana" w:hAnsi="Verdana"/>
      <w:sz w:val="20"/>
      <w:lang w:val="x-none"/>
    </w:rPr>
  </w:style>
  <w:style w:type="character" w:styleId="WW-RTFNum281111" w:customStyle="1">
    <w:name w:val="WW-RTF_Num 2 81111"/>
    <w:uiPriority w:val="99"/>
    <w:rPr>
      <w:rFonts w:ascii="Verdana" w:hAnsi="Verdana"/>
      <w:sz w:val="20"/>
      <w:lang w:val="x-none"/>
    </w:rPr>
  </w:style>
  <w:style w:type="character" w:styleId="WW-RTFNum291111" w:customStyle="1">
    <w:name w:val="WW-RTF_Num 2 91111"/>
    <w:uiPriority w:val="99"/>
    <w:rPr>
      <w:rFonts w:ascii="Verdana" w:hAnsi="Verdana"/>
      <w:sz w:val="20"/>
      <w:lang w:val="x-none"/>
    </w:rPr>
  </w:style>
  <w:style w:type="character" w:styleId="WW-RTFNum2101111" w:customStyle="1">
    <w:name w:val="WW-RTF_Num 2 101111"/>
    <w:uiPriority w:val="99"/>
    <w:rPr>
      <w:rFonts w:ascii="Verdana" w:hAnsi="Verdana"/>
      <w:sz w:val="20"/>
      <w:lang w:val="x-none"/>
    </w:rPr>
  </w:style>
  <w:style w:type="character" w:styleId="WW-RTFNum2112111" w:customStyle="1">
    <w:name w:val="WW-RTF_Num 2 112111"/>
    <w:uiPriority w:val="99"/>
    <w:rPr>
      <w:rFonts w:ascii="Verdana" w:hAnsi="Verdana"/>
      <w:sz w:val="20"/>
      <w:lang w:val="x-none"/>
    </w:rPr>
  </w:style>
  <w:style w:type="character" w:styleId="WW-RTFNum2212111" w:customStyle="1">
    <w:name w:val="WW-RTF_Num 2 212111"/>
    <w:uiPriority w:val="99"/>
    <w:rPr>
      <w:rFonts w:ascii="Verdana" w:hAnsi="Verdana"/>
      <w:sz w:val="20"/>
      <w:lang w:val="x-none"/>
    </w:rPr>
  </w:style>
  <w:style w:type="character" w:styleId="WW-RTFNum2312111" w:customStyle="1">
    <w:name w:val="WW-RTF_Num 2 312111"/>
    <w:uiPriority w:val="99"/>
    <w:rPr>
      <w:rFonts w:ascii="Verdana" w:hAnsi="Verdana"/>
      <w:sz w:val="20"/>
      <w:lang w:val="x-none"/>
    </w:rPr>
  </w:style>
  <w:style w:type="character" w:styleId="WW-RTFNum2412111" w:customStyle="1">
    <w:name w:val="WW-RTF_Num 2 412111"/>
    <w:uiPriority w:val="99"/>
    <w:rPr>
      <w:rFonts w:ascii="Verdana" w:hAnsi="Verdana"/>
      <w:sz w:val="20"/>
      <w:lang w:val="x-none"/>
    </w:rPr>
  </w:style>
  <w:style w:type="character" w:styleId="WW-RTFNum2512111" w:customStyle="1">
    <w:name w:val="WW-RTF_Num 2 512111"/>
    <w:uiPriority w:val="99"/>
    <w:rPr>
      <w:rFonts w:ascii="Verdana" w:hAnsi="Verdana"/>
      <w:sz w:val="20"/>
      <w:lang w:val="x-none"/>
    </w:rPr>
  </w:style>
  <w:style w:type="character" w:styleId="WW-RTFNum2612111" w:customStyle="1">
    <w:name w:val="WW-RTF_Num 2 612111"/>
    <w:uiPriority w:val="99"/>
    <w:rPr>
      <w:rFonts w:ascii="Verdana" w:hAnsi="Verdana"/>
      <w:sz w:val="20"/>
      <w:lang w:val="x-none"/>
    </w:rPr>
  </w:style>
  <w:style w:type="character" w:styleId="WW-RTFNum2712111" w:customStyle="1">
    <w:name w:val="WW-RTF_Num 2 712111"/>
    <w:uiPriority w:val="99"/>
    <w:rPr>
      <w:rFonts w:ascii="Verdana" w:hAnsi="Verdana"/>
      <w:sz w:val="20"/>
      <w:lang w:val="x-none"/>
    </w:rPr>
  </w:style>
  <w:style w:type="character" w:styleId="WW-RTFNum2812111" w:customStyle="1">
    <w:name w:val="WW-RTF_Num 2 812111"/>
    <w:uiPriority w:val="99"/>
    <w:rPr>
      <w:rFonts w:ascii="Verdana" w:hAnsi="Verdana"/>
      <w:sz w:val="20"/>
      <w:lang w:val="x-none"/>
    </w:rPr>
  </w:style>
  <w:style w:type="character" w:styleId="WW-RTFNum2912111" w:customStyle="1">
    <w:name w:val="WW-RTF_Num 2 912111"/>
    <w:uiPriority w:val="99"/>
    <w:rPr>
      <w:rFonts w:ascii="Verdana" w:hAnsi="Verdana"/>
      <w:sz w:val="20"/>
      <w:lang w:val="x-none"/>
    </w:rPr>
  </w:style>
  <w:style w:type="character" w:styleId="WW-RTFNum21012111" w:customStyle="1">
    <w:name w:val="WW-RTF_Num 2 1012111"/>
    <w:uiPriority w:val="99"/>
    <w:rPr>
      <w:rFonts w:ascii="Verdana" w:hAnsi="Verdana"/>
      <w:sz w:val="20"/>
      <w:lang w:val="x-none"/>
    </w:rPr>
  </w:style>
  <w:style w:type="character" w:styleId="WW-RTFNum21123111" w:customStyle="1">
    <w:name w:val="WW-RTF_Num 2 1123111"/>
    <w:uiPriority w:val="99"/>
    <w:rPr>
      <w:rFonts w:ascii="Verdana" w:hAnsi="Verdana"/>
      <w:sz w:val="20"/>
      <w:lang w:val="x-none"/>
    </w:rPr>
  </w:style>
  <w:style w:type="character" w:styleId="WW-RTFNum22123111" w:customStyle="1">
    <w:name w:val="WW-RTF_Num 2 2123111"/>
    <w:uiPriority w:val="99"/>
    <w:rPr>
      <w:rFonts w:ascii="Verdana" w:hAnsi="Verdana"/>
      <w:sz w:val="20"/>
      <w:lang w:val="x-none"/>
    </w:rPr>
  </w:style>
  <w:style w:type="character" w:styleId="WW-RTFNum23123111" w:customStyle="1">
    <w:name w:val="WW-RTF_Num 2 3123111"/>
    <w:uiPriority w:val="99"/>
    <w:rPr>
      <w:rFonts w:ascii="Verdana" w:hAnsi="Verdana"/>
      <w:sz w:val="20"/>
      <w:lang w:val="x-none"/>
    </w:rPr>
  </w:style>
  <w:style w:type="character" w:styleId="WW-RTFNum24123111" w:customStyle="1">
    <w:name w:val="WW-RTF_Num 2 4123111"/>
    <w:uiPriority w:val="99"/>
    <w:rPr>
      <w:rFonts w:ascii="Verdana" w:hAnsi="Verdana"/>
      <w:sz w:val="20"/>
      <w:lang w:val="x-none"/>
    </w:rPr>
  </w:style>
  <w:style w:type="character" w:styleId="WW-RTFNum25123111" w:customStyle="1">
    <w:name w:val="WW-RTF_Num 2 5123111"/>
    <w:uiPriority w:val="99"/>
    <w:rPr>
      <w:rFonts w:ascii="Verdana" w:hAnsi="Verdana"/>
      <w:sz w:val="20"/>
      <w:lang w:val="x-none"/>
    </w:rPr>
  </w:style>
  <w:style w:type="character" w:styleId="WW-RTFNum26123111" w:customStyle="1">
    <w:name w:val="WW-RTF_Num 2 6123111"/>
    <w:uiPriority w:val="99"/>
    <w:rPr>
      <w:rFonts w:ascii="Verdana" w:hAnsi="Verdana"/>
      <w:sz w:val="20"/>
      <w:lang w:val="x-none"/>
    </w:rPr>
  </w:style>
  <w:style w:type="character" w:styleId="WW-RTFNum27123111" w:customStyle="1">
    <w:name w:val="WW-RTF_Num 2 7123111"/>
    <w:uiPriority w:val="99"/>
    <w:rPr>
      <w:rFonts w:ascii="Verdana" w:hAnsi="Verdana"/>
      <w:sz w:val="20"/>
      <w:lang w:val="x-none"/>
    </w:rPr>
  </w:style>
  <w:style w:type="character" w:styleId="WW-RTFNum28123111" w:customStyle="1">
    <w:name w:val="WW-RTF_Num 2 8123111"/>
    <w:uiPriority w:val="99"/>
    <w:rPr>
      <w:rFonts w:ascii="Verdana" w:hAnsi="Verdana"/>
      <w:sz w:val="20"/>
      <w:lang w:val="x-none"/>
    </w:rPr>
  </w:style>
  <w:style w:type="character" w:styleId="WW-RTFNum29123111" w:customStyle="1">
    <w:name w:val="WW-RTF_Num 2 9123111"/>
    <w:uiPriority w:val="99"/>
    <w:rPr>
      <w:rFonts w:ascii="Verdana" w:hAnsi="Verdana"/>
      <w:sz w:val="20"/>
      <w:lang w:val="x-none"/>
    </w:rPr>
  </w:style>
  <w:style w:type="character" w:styleId="WW-RTFNum210123111" w:customStyle="1">
    <w:name w:val="WW-RTF_Num 2 10123111"/>
    <w:uiPriority w:val="99"/>
    <w:rPr>
      <w:rFonts w:ascii="Verdana" w:hAnsi="Verdana"/>
      <w:sz w:val="20"/>
      <w:lang w:val="x-none"/>
    </w:rPr>
  </w:style>
  <w:style w:type="character" w:styleId="WW-RTFNum211234111" w:customStyle="1">
    <w:name w:val="WW-RTF_Num 2 11234111"/>
    <w:uiPriority w:val="99"/>
    <w:rPr>
      <w:rFonts w:ascii="Tahoma" w:hAnsi="Tahoma"/>
      <w:lang w:val="x-none"/>
    </w:rPr>
  </w:style>
  <w:style w:type="character" w:styleId="WW-RTFNum221234111" w:customStyle="1">
    <w:name w:val="WW-RTF_Num 2 21234111"/>
    <w:uiPriority w:val="99"/>
    <w:rPr>
      <w:rFonts w:ascii="Tahoma" w:hAnsi="Tahoma"/>
      <w:lang w:val="x-none"/>
    </w:rPr>
  </w:style>
  <w:style w:type="character" w:styleId="WW-RTFNum231234111" w:customStyle="1">
    <w:name w:val="WW-RTF_Num 2 31234111"/>
    <w:uiPriority w:val="99"/>
    <w:rPr>
      <w:rFonts w:ascii="Tahoma" w:hAnsi="Tahoma"/>
      <w:lang w:val="x-none"/>
    </w:rPr>
  </w:style>
  <w:style w:type="character" w:styleId="WW-RTFNum241234111" w:customStyle="1">
    <w:name w:val="WW-RTF_Num 2 41234111"/>
    <w:uiPriority w:val="99"/>
    <w:rPr>
      <w:rFonts w:ascii="Tahoma" w:hAnsi="Tahoma"/>
      <w:lang w:val="x-none"/>
    </w:rPr>
  </w:style>
  <w:style w:type="character" w:styleId="WW-RTFNum251234111" w:customStyle="1">
    <w:name w:val="WW-RTF_Num 2 51234111"/>
    <w:uiPriority w:val="99"/>
    <w:rPr>
      <w:rFonts w:ascii="Tahoma" w:hAnsi="Tahoma"/>
      <w:lang w:val="x-none"/>
    </w:rPr>
  </w:style>
  <w:style w:type="character" w:styleId="WW-RTFNum261234111" w:customStyle="1">
    <w:name w:val="WW-RTF_Num 2 61234111"/>
    <w:uiPriority w:val="99"/>
    <w:rPr>
      <w:rFonts w:ascii="Tahoma" w:hAnsi="Tahoma"/>
      <w:lang w:val="x-none"/>
    </w:rPr>
  </w:style>
  <w:style w:type="character" w:styleId="WW-RTFNum271234111" w:customStyle="1">
    <w:name w:val="WW-RTF_Num 2 71234111"/>
    <w:uiPriority w:val="99"/>
    <w:rPr>
      <w:rFonts w:ascii="Tahoma" w:hAnsi="Tahoma"/>
      <w:lang w:val="x-none"/>
    </w:rPr>
  </w:style>
  <w:style w:type="character" w:styleId="WW-RTFNum281234111" w:customStyle="1">
    <w:name w:val="WW-RTF_Num 2 81234111"/>
    <w:uiPriority w:val="99"/>
    <w:rPr>
      <w:rFonts w:ascii="Tahoma" w:hAnsi="Tahoma"/>
      <w:lang w:val="x-none"/>
    </w:rPr>
  </w:style>
  <w:style w:type="character" w:styleId="WW-RTFNum291234111" w:customStyle="1">
    <w:name w:val="WW-RTF_Num 2 91234111"/>
    <w:uiPriority w:val="99"/>
    <w:rPr>
      <w:rFonts w:ascii="Tahoma" w:hAnsi="Tahoma"/>
      <w:lang w:val="x-none"/>
    </w:rPr>
  </w:style>
  <w:style w:type="character" w:styleId="WW-RTFNum2101234111" w:customStyle="1">
    <w:name w:val="WW-RTF_Num 2 101234111"/>
    <w:uiPriority w:val="99"/>
    <w:rPr>
      <w:rFonts w:ascii="Tahoma" w:hAnsi="Tahoma"/>
      <w:lang w:val="x-none"/>
    </w:rPr>
  </w:style>
  <w:style w:type="character" w:styleId="WW-RTFNum2112345111" w:customStyle="1">
    <w:name w:val="WW-RTF_Num 2 112345111"/>
    <w:uiPriority w:val="99"/>
    <w:rPr>
      <w:lang w:val="x-none"/>
    </w:rPr>
  </w:style>
  <w:style w:type="character" w:styleId="WW-RTFNum2212345111" w:customStyle="1">
    <w:name w:val="WW-RTF_Num 2 212345111"/>
    <w:uiPriority w:val="99"/>
    <w:rPr>
      <w:lang w:val="x-none"/>
    </w:rPr>
  </w:style>
  <w:style w:type="character" w:styleId="WW-RTFNum2312345111" w:customStyle="1">
    <w:name w:val="WW-RTF_Num 2 312345111"/>
    <w:uiPriority w:val="99"/>
    <w:rPr>
      <w:lang w:val="x-none"/>
    </w:rPr>
  </w:style>
  <w:style w:type="character" w:styleId="WW-RTFNum2412345111" w:customStyle="1">
    <w:name w:val="WW-RTF_Num 2 412345111"/>
    <w:uiPriority w:val="99"/>
    <w:rPr>
      <w:lang w:val="x-none"/>
    </w:rPr>
  </w:style>
  <w:style w:type="character" w:styleId="WW-RTFNum2512345111" w:customStyle="1">
    <w:name w:val="WW-RTF_Num 2 512345111"/>
    <w:uiPriority w:val="99"/>
    <w:rPr>
      <w:lang w:val="x-none"/>
    </w:rPr>
  </w:style>
  <w:style w:type="character" w:styleId="WW-RTFNum2612345111" w:customStyle="1">
    <w:name w:val="WW-RTF_Num 2 612345111"/>
    <w:uiPriority w:val="99"/>
    <w:rPr>
      <w:lang w:val="x-none"/>
    </w:rPr>
  </w:style>
  <w:style w:type="character" w:styleId="WW-RTFNum2712345111" w:customStyle="1">
    <w:name w:val="WW-RTF_Num 2 712345111"/>
    <w:uiPriority w:val="99"/>
    <w:rPr>
      <w:lang w:val="x-none"/>
    </w:rPr>
  </w:style>
  <w:style w:type="character" w:styleId="WW-RTFNum2812345111" w:customStyle="1">
    <w:name w:val="WW-RTF_Num 2 812345111"/>
    <w:uiPriority w:val="99"/>
    <w:rPr>
      <w:lang w:val="x-none"/>
    </w:rPr>
  </w:style>
  <w:style w:type="character" w:styleId="WW-RTFNum2912345111" w:customStyle="1">
    <w:name w:val="WW-RTF_Num 2 912345111"/>
    <w:uiPriority w:val="99"/>
    <w:rPr>
      <w:lang w:val="x-none"/>
    </w:rPr>
  </w:style>
  <w:style w:type="character" w:styleId="WW-RTFNum21012345111" w:customStyle="1">
    <w:name w:val="WW-RTF_Num 2 1012345111"/>
    <w:uiPriority w:val="99"/>
    <w:rPr>
      <w:lang w:val="x-none"/>
    </w:rPr>
  </w:style>
  <w:style w:type="character" w:styleId="WW-RTFNum21123456111" w:customStyle="1">
    <w:name w:val="WW-RTF_Num 2 1123456111"/>
    <w:uiPriority w:val="99"/>
    <w:rPr>
      <w:rFonts w:ascii="Verdana" w:hAnsi="Verdana"/>
      <w:sz w:val="20"/>
      <w:lang w:val="x-none"/>
    </w:rPr>
  </w:style>
  <w:style w:type="character" w:styleId="WW-RTFNum22123456111" w:customStyle="1">
    <w:name w:val="WW-RTF_Num 2 2123456111"/>
    <w:uiPriority w:val="99"/>
    <w:rPr>
      <w:rFonts w:ascii="Verdana" w:hAnsi="Verdana"/>
      <w:sz w:val="20"/>
      <w:lang w:val="x-none"/>
    </w:rPr>
  </w:style>
  <w:style w:type="character" w:styleId="WW-RTFNum23123456111" w:customStyle="1">
    <w:name w:val="WW-RTF_Num 2 3123456111"/>
    <w:uiPriority w:val="99"/>
    <w:rPr>
      <w:rFonts w:ascii="Verdana" w:hAnsi="Verdana"/>
      <w:sz w:val="20"/>
      <w:lang w:val="x-none"/>
    </w:rPr>
  </w:style>
  <w:style w:type="character" w:styleId="WW-RTFNum24123456111" w:customStyle="1">
    <w:name w:val="WW-RTF_Num 2 4123456111"/>
    <w:uiPriority w:val="99"/>
    <w:rPr>
      <w:rFonts w:ascii="Verdana" w:hAnsi="Verdana"/>
      <w:sz w:val="20"/>
      <w:lang w:val="x-none"/>
    </w:rPr>
  </w:style>
  <w:style w:type="character" w:styleId="WW-RTFNum25123456111" w:customStyle="1">
    <w:name w:val="WW-RTF_Num 2 5123456111"/>
    <w:uiPriority w:val="99"/>
    <w:rPr>
      <w:rFonts w:ascii="Verdana" w:hAnsi="Verdana"/>
      <w:sz w:val="20"/>
      <w:lang w:val="x-none"/>
    </w:rPr>
  </w:style>
  <w:style w:type="character" w:styleId="WW-RTFNum26123456111" w:customStyle="1">
    <w:name w:val="WW-RTF_Num 2 6123456111"/>
    <w:uiPriority w:val="99"/>
    <w:rPr>
      <w:rFonts w:ascii="Verdana" w:hAnsi="Verdana"/>
      <w:sz w:val="20"/>
      <w:lang w:val="x-none"/>
    </w:rPr>
  </w:style>
  <w:style w:type="character" w:styleId="WW-RTFNum27123456111" w:customStyle="1">
    <w:name w:val="WW-RTF_Num 2 7123456111"/>
    <w:uiPriority w:val="99"/>
    <w:rPr>
      <w:rFonts w:ascii="Verdana" w:hAnsi="Verdana"/>
      <w:sz w:val="20"/>
      <w:lang w:val="x-none"/>
    </w:rPr>
  </w:style>
  <w:style w:type="character" w:styleId="WW-RTFNum28123456111" w:customStyle="1">
    <w:name w:val="WW-RTF_Num 2 8123456111"/>
    <w:uiPriority w:val="99"/>
    <w:rPr>
      <w:rFonts w:ascii="Verdana" w:hAnsi="Verdana"/>
      <w:sz w:val="20"/>
      <w:lang w:val="x-none"/>
    </w:rPr>
  </w:style>
  <w:style w:type="character" w:styleId="WW-RTFNum29123456111" w:customStyle="1">
    <w:name w:val="WW-RTF_Num 2 9123456111"/>
    <w:uiPriority w:val="99"/>
    <w:rPr>
      <w:rFonts w:ascii="Verdana" w:hAnsi="Verdana"/>
      <w:sz w:val="20"/>
      <w:lang w:val="x-none"/>
    </w:rPr>
  </w:style>
  <w:style w:type="character" w:styleId="WW-RTFNum210123456111" w:customStyle="1">
    <w:name w:val="WW-RTF_Num 2 10123456111"/>
    <w:uiPriority w:val="99"/>
    <w:rPr>
      <w:rFonts w:ascii="Verdana" w:hAnsi="Verdana"/>
      <w:sz w:val="20"/>
      <w:lang w:val="x-none"/>
    </w:rPr>
  </w:style>
  <w:style w:type="character" w:styleId="WW-RTFNum211234567111" w:customStyle="1">
    <w:name w:val="WW-RTF_Num 2 11234567111"/>
    <w:uiPriority w:val="99"/>
    <w:rPr>
      <w:rFonts w:ascii="Verdana" w:hAnsi="Verdana"/>
      <w:sz w:val="20"/>
      <w:lang w:val="x-none"/>
    </w:rPr>
  </w:style>
  <w:style w:type="character" w:styleId="WW-RTFNum221234567111" w:customStyle="1">
    <w:name w:val="WW-RTF_Num 2 21234567111"/>
    <w:uiPriority w:val="99"/>
    <w:rPr>
      <w:rFonts w:ascii="Verdana" w:hAnsi="Verdana"/>
      <w:sz w:val="20"/>
      <w:lang w:val="x-none"/>
    </w:rPr>
  </w:style>
  <w:style w:type="character" w:styleId="WW-RTFNum231234567111" w:customStyle="1">
    <w:name w:val="WW-RTF_Num 2 31234567111"/>
    <w:uiPriority w:val="99"/>
    <w:rPr>
      <w:rFonts w:ascii="Verdana" w:hAnsi="Verdana"/>
      <w:sz w:val="20"/>
      <w:lang w:val="x-none"/>
    </w:rPr>
  </w:style>
  <w:style w:type="character" w:styleId="WW-RTFNum241234567111" w:customStyle="1">
    <w:name w:val="WW-RTF_Num 2 41234567111"/>
    <w:uiPriority w:val="99"/>
    <w:rPr>
      <w:rFonts w:ascii="Verdana" w:hAnsi="Verdana"/>
      <w:sz w:val="20"/>
      <w:lang w:val="x-none"/>
    </w:rPr>
  </w:style>
  <w:style w:type="character" w:styleId="WW-RTFNum251234567111" w:customStyle="1">
    <w:name w:val="WW-RTF_Num 2 51234567111"/>
    <w:uiPriority w:val="99"/>
    <w:rPr>
      <w:rFonts w:ascii="Verdana" w:hAnsi="Verdana"/>
      <w:sz w:val="20"/>
      <w:lang w:val="x-none"/>
    </w:rPr>
  </w:style>
  <w:style w:type="character" w:styleId="WW-RTFNum261234567111" w:customStyle="1">
    <w:name w:val="WW-RTF_Num 2 61234567111"/>
    <w:uiPriority w:val="99"/>
    <w:rPr>
      <w:rFonts w:ascii="Verdana" w:hAnsi="Verdana"/>
      <w:sz w:val="20"/>
      <w:lang w:val="x-none"/>
    </w:rPr>
  </w:style>
  <w:style w:type="character" w:styleId="WW-RTFNum271234567111" w:customStyle="1">
    <w:name w:val="WW-RTF_Num 2 71234567111"/>
    <w:uiPriority w:val="99"/>
    <w:rPr>
      <w:rFonts w:ascii="Verdana" w:hAnsi="Verdana"/>
      <w:sz w:val="20"/>
      <w:lang w:val="x-none"/>
    </w:rPr>
  </w:style>
  <w:style w:type="character" w:styleId="WW-RTFNum281234567111" w:customStyle="1">
    <w:name w:val="WW-RTF_Num 2 81234567111"/>
    <w:uiPriority w:val="99"/>
    <w:rPr>
      <w:rFonts w:ascii="Verdana" w:hAnsi="Verdana"/>
      <w:sz w:val="20"/>
      <w:lang w:val="x-none"/>
    </w:rPr>
  </w:style>
  <w:style w:type="character" w:styleId="WW-RTFNum291234567111" w:customStyle="1">
    <w:name w:val="WW-RTF_Num 2 91234567111"/>
    <w:uiPriority w:val="99"/>
    <w:rPr>
      <w:rFonts w:ascii="Verdana" w:hAnsi="Verdana"/>
      <w:sz w:val="20"/>
      <w:lang w:val="x-none"/>
    </w:rPr>
  </w:style>
  <w:style w:type="character" w:styleId="WW-RTFNum2101234567111" w:customStyle="1">
    <w:name w:val="WW-RTF_Num 2 101234567111"/>
    <w:uiPriority w:val="99"/>
    <w:rPr>
      <w:rFonts w:ascii="Verdana" w:hAnsi="Verdana"/>
      <w:sz w:val="20"/>
      <w:lang w:val="x-none"/>
    </w:rPr>
  </w:style>
  <w:style w:type="character" w:styleId="WW-RTFNum2112345678111" w:customStyle="1">
    <w:name w:val="WW-RTF_Num 2 112345678111"/>
    <w:uiPriority w:val="99"/>
    <w:rPr>
      <w:rFonts w:ascii="Verdana" w:hAnsi="Verdana"/>
      <w:sz w:val="20"/>
      <w:lang w:val="x-none"/>
    </w:rPr>
  </w:style>
  <w:style w:type="character" w:styleId="WW-RTFNum2212345678111" w:customStyle="1">
    <w:name w:val="WW-RTF_Num 2 212345678111"/>
    <w:uiPriority w:val="99"/>
    <w:rPr>
      <w:rFonts w:ascii="Verdana" w:hAnsi="Verdana"/>
      <w:sz w:val="20"/>
      <w:lang w:val="x-none"/>
    </w:rPr>
  </w:style>
  <w:style w:type="character" w:styleId="WW-RTFNum2312345678111" w:customStyle="1">
    <w:name w:val="WW-RTF_Num 2 312345678111"/>
    <w:uiPriority w:val="99"/>
    <w:rPr>
      <w:rFonts w:ascii="Verdana" w:hAnsi="Verdana"/>
      <w:sz w:val="20"/>
      <w:lang w:val="x-none"/>
    </w:rPr>
  </w:style>
  <w:style w:type="character" w:styleId="WW-RTFNum2412345678111" w:customStyle="1">
    <w:name w:val="WW-RTF_Num 2 412345678111"/>
    <w:uiPriority w:val="99"/>
    <w:rPr>
      <w:rFonts w:ascii="Verdana" w:hAnsi="Verdana"/>
      <w:sz w:val="20"/>
      <w:lang w:val="x-none"/>
    </w:rPr>
  </w:style>
  <w:style w:type="character" w:styleId="WW-RTFNum2512345678111" w:customStyle="1">
    <w:name w:val="WW-RTF_Num 2 512345678111"/>
    <w:uiPriority w:val="99"/>
    <w:rPr>
      <w:rFonts w:ascii="Verdana" w:hAnsi="Verdana"/>
      <w:sz w:val="20"/>
      <w:lang w:val="x-none"/>
    </w:rPr>
  </w:style>
  <w:style w:type="character" w:styleId="WW-RTFNum2612345678111" w:customStyle="1">
    <w:name w:val="WW-RTF_Num 2 612345678111"/>
    <w:uiPriority w:val="99"/>
    <w:rPr>
      <w:rFonts w:ascii="Verdana" w:hAnsi="Verdana"/>
      <w:sz w:val="20"/>
      <w:lang w:val="x-none"/>
    </w:rPr>
  </w:style>
  <w:style w:type="character" w:styleId="WW-RTFNum2712345678111" w:customStyle="1">
    <w:name w:val="WW-RTF_Num 2 712345678111"/>
    <w:uiPriority w:val="99"/>
    <w:rPr>
      <w:rFonts w:ascii="Verdana" w:hAnsi="Verdana"/>
      <w:sz w:val="20"/>
      <w:lang w:val="x-none"/>
    </w:rPr>
  </w:style>
  <w:style w:type="character" w:styleId="WW-RTFNum2812345678111" w:customStyle="1">
    <w:name w:val="WW-RTF_Num 2 812345678111"/>
    <w:uiPriority w:val="99"/>
    <w:rPr>
      <w:rFonts w:ascii="Verdana" w:hAnsi="Verdana"/>
      <w:sz w:val="20"/>
      <w:lang w:val="x-none"/>
    </w:rPr>
  </w:style>
  <w:style w:type="character" w:styleId="WW-RTFNum2912345678111" w:customStyle="1">
    <w:name w:val="WW-RTF_Num 2 912345678111"/>
    <w:uiPriority w:val="99"/>
    <w:rPr>
      <w:rFonts w:ascii="Verdana" w:hAnsi="Verdana"/>
      <w:sz w:val="20"/>
      <w:lang w:val="x-none"/>
    </w:rPr>
  </w:style>
  <w:style w:type="character" w:styleId="WW-RTFNum21012345678111" w:customStyle="1">
    <w:name w:val="WW-RTF_Num 2 1012345678111"/>
    <w:uiPriority w:val="99"/>
    <w:rPr>
      <w:rFonts w:ascii="Verdana" w:hAnsi="Verdana"/>
      <w:sz w:val="20"/>
      <w:lang w:val="x-none"/>
    </w:rPr>
  </w:style>
  <w:style w:type="character" w:styleId="WW-RTFNum21123456789111" w:customStyle="1">
    <w:name w:val="WW-RTF_Num 2 1123456789111"/>
    <w:uiPriority w:val="99"/>
    <w:rPr>
      <w:rFonts w:ascii="Verdana" w:hAnsi="Verdana"/>
      <w:sz w:val="20"/>
      <w:lang w:val="x-none"/>
    </w:rPr>
  </w:style>
  <w:style w:type="character" w:styleId="WW-RTFNum22123456789111" w:customStyle="1">
    <w:name w:val="WW-RTF_Num 2 2123456789111"/>
    <w:uiPriority w:val="99"/>
    <w:rPr>
      <w:rFonts w:ascii="Verdana" w:hAnsi="Verdana"/>
      <w:sz w:val="20"/>
      <w:lang w:val="x-none"/>
    </w:rPr>
  </w:style>
  <w:style w:type="character" w:styleId="WW-RTFNum23123456789111" w:customStyle="1">
    <w:name w:val="WW-RTF_Num 2 3123456789111"/>
    <w:uiPriority w:val="99"/>
    <w:rPr>
      <w:rFonts w:ascii="Verdana" w:hAnsi="Verdana"/>
      <w:sz w:val="20"/>
      <w:lang w:val="x-none"/>
    </w:rPr>
  </w:style>
  <w:style w:type="character" w:styleId="WW-RTFNum24123456789111" w:customStyle="1">
    <w:name w:val="WW-RTF_Num 2 4123456789111"/>
    <w:uiPriority w:val="99"/>
    <w:rPr>
      <w:rFonts w:ascii="Verdana" w:hAnsi="Verdana"/>
      <w:sz w:val="20"/>
      <w:lang w:val="x-none"/>
    </w:rPr>
  </w:style>
  <w:style w:type="character" w:styleId="WW-RTFNum25123456789111" w:customStyle="1">
    <w:name w:val="WW-RTF_Num 2 5123456789111"/>
    <w:uiPriority w:val="99"/>
    <w:rPr>
      <w:rFonts w:ascii="Verdana" w:hAnsi="Verdana"/>
      <w:sz w:val="20"/>
      <w:lang w:val="x-none"/>
    </w:rPr>
  </w:style>
  <w:style w:type="character" w:styleId="WW-RTFNum26123456789111" w:customStyle="1">
    <w:name w:val="WW-RTF_Num 2 6123456789111"/>
    <w:uiPriority w:val="99"/>
    <w:rPr>
      <w:rFonts w:ascii="Verdana" w:hAnsi="Verdana"/>
      <w:sz w:val="20"/>
      <w:lang w:val="x-none"/>
    </w:rPr>
  </w:style>
  <w:style w:type="character" w:styleId="WW-RTFNum27123456789111" w:customStyle="1">
    <w:name w:val="WW-RTF_Num 2 7123456789111"/>
    <w:uiPriority w:val="99"/>
    <w:rPr>
      <w:rFonts w:ascii="Verdana" w:hAnsi="Verdana"/>
      <w:sz w:val="20"/>
      <w:lang w:val="x-none"/>
    </w:rPr>
  </w:style>
  <w:style w:type="character" w:styleId="WW-RTFNum28123456789111" w:customStyle="1">
    <w:name w:val="WW-RTF_Num 2 8123456789111"/>
    <w:uiPriority w:val="99"/>
    <w:rPr>
      <w:rFonts w:ascii="Verdana" w:hAnsi="Verdana"/>
      <w:sz w:val="20"/>
      <w:lang w:val="x-none"/>
    </w:rPr>
  </w:style>
  <w:style w:type="character" w:styleId="WW-RTFNum29123456789111" w:customStyle="1">
    <w:name w:val="WW-RTF_Num 2 9123456789111"/>
    <w:uiPriority w:val="99"/>
    <w:rPr>
      <w:rFonts w:ascii="Verdana" w:hAnsi="Verdana"/>
      <w:sz w:val="20"/>
      <w:lang w:val="x-none"/>
    </w:rPr>
  </w:style>
  <w:style w:type="character" w:styleId="WW-RTFNum210123456789111" w:customStyle="1">
    <w:name w:val="WW-RTF_Num 2 10123456789111"/>
    <w:uiPriority w:val="99"/>
    <w:rPr>
      <w:rFonts w:ascii="Verdana" w:hAnsi="Verdana"/>
      <w:sz w:val="20"/>
      <w:lang w:val="x-none"/>
    </w:rPr>
  </w:style>
  <w:style w:type="character" w:styleId="WW-RTFNum21123456789101121" w:customStyle="1">
    <w:name w:val="WW-RTF_Num 2 1123456789101121"/>
    <w:uiPriority w:val="99"/>
    <w:rPr>
      <w:rFonts w:ascii="Verdana" w:hAnsi="Verdana"/>
      <w:sz w:val="20"/>
      <w:lang w:val="x-none"/>
    </w:rPr>
  </w:style>
  <w:style w:type="character" w:styleId="WW-RTFNum22123456789101121" w:customStyle="1">
    <w:name w:val="WW-RTF_Num 2 2123456789101121"/>
    <w:uiPriority w:val="99"/>
    <w:rPr>
      <w:rFonts w:ascii="Verdana" w:hAnsi="Verdana"/>
      <w:sz w:val="20"/>
      <w:lang w:val="x-none"/>
    </w:rPr>
  </w:style>
  <w:style w:type="character" w:styleId="WW-RTFNum23123456789101121" w:customStyle="1">
    <w:name w:val="WW-RTF_Num 2 3123456789101121"/>
    <w:uiPriority w:val="99"/>
    <w:rPr>
      <w:rFonts w:ascii="Verdana" w:hAnsi="Verdana"/>
      <w:sz w:val="20"/>
      <w:lang w:val="x-none"/>
    </w:rPr>
  </w:style>
  <w:style w:type="character" w:styleId="WW-RTFNum24123456789101121" w:customStyle="1">
    <w:name w:val="WW-RTF_Num 2 4123456789101121"/>
    <w:uiPriority w:val="99"/>
    <w:rPr>
      <w:rFonts w:ascii="Verdana" w:hAnsi="Verdana"/>
      <w:sz w:val="20"/>
      <w:lang w:val="x-none"/>
    </w:rPr>
  </w:style>
  <w:style w:type="character" w:styleId="WW-RTFNum25123456789101121" w:customStyle="1">
    <w:name w:val="WW-RTF_Num 2 5123456789101121"/>
    <w:uiPriority w:val="99"/>
    <w:rPr>
      <w:rFonts w:ascii="Verdana" w:hAnsi="Verdana"/>
      <w:sz w:val="20"/>
      <w:lang w:val="x-none"/>
    </w:rPr>
  </w:style>
  <w:style w:type="character" w:styleId="WW-RTFNum26123456789101121" w:customStyle="1">
    <w:name w:val="WW-RTF_Num 2 6123456789101121"/>
    <w:uiPriority w:val="99"/>
    <w:rPr>
      <w:rFonts w:ascii="Verdana" w:hAnsi="Verdana"/>
      <w:sz w:val="20"/>
      <w:lang w:val="x-none"/>
    </w:rPr>
  </w:style>
  <w:style w:type="character" w:styleId="WW-RTFNum27123456789101121" w:customStyle="1">
    <w:name w:val="WW-RTF_Num 2 7123456789101121"/>
    <w:uiPriority w:val="99"/>
    <w:rPr>
      <w:rFonts w:ascii="Verdana" w:hAnsi="Verdana"/>
      <w:sz w:val="20"/>
      <w:lang w:val="x-none"/>
    </w:rPr>
  </w:style>
  <w:style w:type="character" w:styleId="WW-RTFNum28123456789101121" w:customStyle="1">
    <w:name w:val="WW-RTF_Num 2 8123456789101121"/>
    <w:uiPriority w:val="99"/>
    <w:rPr>
      <w:rFonts w:ascii="Verdana" w:hAnsi="Verdana"/>
      <w:sz w:val="20"/>
      <w:lang w:val="x-none"/>
    </w:rPr>
  </w:style>
  <w:style w:type="character" w:styleId="WW-RTFNum29123456789101121" w:customStyle="1">
    <w:name w:val="WW-RTF_Num 2 9123456789101121"/>
    <w:uiPriority w:val="99"/>
    <w:rPr>
      <w:rFonts w:ascii="Verdana" w:hAnsi="Verdana"/>
      <w:sz w:val="20"/>
      <w:lang w:val="x-none"/>
    </w:rPr>
  </w:style>
  <w:style w:type="character" w:styleId="WW-RTFNum210123456789101121" w:customStyle="1">
    <w:name w:val="WW-RTF_Num 2 10123456789101121"/>
    <w:uiPriority w:val="99"/>
    <w:rPr>
      <w:rFonts w:ascii="Verdana" w:hAnsi="Verdana"/>
      <w:sz w:val="20"/>
      <w:lang w:val="x-none"/>
    </w:rPr>
  </w:style>
  <w:style w:type="character" w:styleId="WW-RTFNum211234567891011111" w:customStyle="1">
    <w:name w:val="WW-RTF_Num 2 11234567891011111"/>
    <w:uiPriority w:val="99"/>
    <w:rPr>
      <w:lang w:val="x-none"/>
    </w:rPr>
  </w:style>
  <w:style w:type="character" w:styleId="WW-RTFNum221234567891011111" w:customStyle="1">
    <w:name w:val="WW-RTF_Num 2 21234567891011111"/>
    <w:uiPriority w:val="99"/>
    <w:rPr>
      <w:lang w:val="x-none"/>
    </w:rPr>
  </w:style>
  <w:style w:type="character" w:styleId="WW-RTFNum231234567891011111" w:customStyle="1">
    <w:name w:val="WW-RTF_Num 2 31234567891011111"/>
    <w:uiPriority w:val="99"/>
    <w:rPr>
      <w:lang w:val="x-none"/>
    </w:rPr>
  </w:style>
  <w:style w:type="character" w:styleId="WW-RTFNum241234567891011111" w:customStyle="1">
    <w:name w:val="WW-RTF_Num 2 41234567891011111"/>
    <w:uiPriority w:val="99"/>
    <w:rPr>
      <w:lang w:val="x-none"/>
    </w:rPr>
  </w:style>
  <w:style w:type="character" w:styleId="WW-RTFNum251234567891011111" w:customStyle="1">
    <w:name w:val="WW-RTF_Num 2 51234567891011111"/>
    <w:uiPriority w:val="99"/>
    <w:rPr>
      <w:lang w:val="x-none"/>
    </w:rPr>
  </w:style>
  <w:style w:type="character" w:styleId="WW-RTFNum261234567891011111" w:customStyle="1">
    <w:name w:val="WW-RTF_Num 2 61234567891011111"/>
    <w:uiPriority w:val="99"/>
    <w:rPr>
      <w:lang w:val="x-none"/>
    </w:rPr>
  </w:style>
  <w:style w:type="character" w:styleId="WW-RTFNum271234567891011111" w:customStyle="1">
    <w:name w:val="WW-RTF_Num 2 71234567891011111"/>
    <w:uiPriority w:val="99"/>
    <w:rPr>
      <w:lang w:val="x-none"/>
    </w:rPr>
  </w:style>
  <w:style w:type="character" w:styleId="WW-RTFNum281234567891011111" w:customStyle="1">
    <w:name w:val="WW-RTF_Num 2 81234567891011111"/>
    <w:uiPriority w:val="99"/>
    <w:rPr>
      <w:lang w:val="x-none"/>
    </w:rPr>
  </w:style>
  <w:style w:type="character" w:styleId="WW-RTFNum291234567891011111" w:customStyle="1">
    <w:name w:val="WW-RTF_Num 2 91234567891011111"/>
    <w:uiPriority w:val="99"/>
    <w:rPr>
      <w:lang w:val="x-none"/>
    </w:rPr>
  </w:style>
  <w:style w:type="character" w:styleId="WW-RTFNum2101234567891011111" w:customStyle="1">
    <w:name w:val="WW-RTF_Num 2 101234567891011111"/>
    <w:uiPriority w:val="99"/>
    <w:rPr>
      <w:lang w:val="x-none"/>
    </w:rPr>
  </w:style>
  <w:style w:type="character" w:styleId="WW-RTFNum21123456789101112111" w:customStyle="1">
    <w:name w:val="WW-RTF_Num 2 1123456789101112111"/>
    <w:uiPriority w:val="99"/>
    <w:rPr>
      <w:rFonts w:ascii="Verdana" w:hAnsi="Verdana"/>
      <w:sz w:val="20"/>
      <w:lang w:val="x-none"/>
    </w:rPr>
  </w:style>
  <w:style w:type="character" w:styleId="WW-RTFNum22123456789101112111" w:customStyle="1">
    <w:name w:val="WW-RTF_Num 2 2123456789101112111"/>
    <w:uiPriority w:val="99"/>
    <w:rPr>
      <w:rFonts w:ascii="Verdana" w:hAnsi="Verdana"/>
      <w:sz w:val="20"/>
      <w:lang w:val="x-none"/>
    </w:rPr>
  </w:style>
  <w:style w:type="character" w:styleId="WW-RTFNum23123456789101112111" w:customStyle="1">
    <w:name w:val="WW-RTF_Num 2 3123456789101112111"/>
    <w:uiPriority w:val="99"/>
    <w:rPr>
      <w:rFonts w:ascii="Verdana" w:hAnsi="Verdana"/>
      <w:sz w:val="20"/>
      <w:lang w:val="x-none"/>
    </w:rPr>
  </w:style>
  <w:style w:type="character" w:styleId="WW-RTFNum24123456789101112111" w:customStyle="1">
    <w:name w:val="WW-RTF_Num 2 4123456789101112111"/>
    <w:uiPriority w:val="99"/>
    <w:rPr>
      <w:rFonts w:ascii="Verdana" w:hAnsi="Verdana"/>
      <w:sz w:val="20"/>
      <w:lang w:val="x-none"/>
    </w:rPr>
  </w:style>
  <w:style w:type="character" w:styleId="WW-RTFNum25123456789101112111" w:customStyle="1">
    <w:name w:val="WW-RTF_Num 2 5123456789101112111"/>
    <w:uiPriority w:val="99"/>
    <w:rPr>
      <w:rFonts w:ascii="Verdana" w:hAnsi="Verdana"/>
      <w:sz w:val="20"/>
      <w:lang w:val="x-none"/>
    </w:rPr>
  </w:style>
  <w:style w:type="character" w:styleId="WW-RTFNum26123456789101112111" w:customStyle="1">
    <w:name w:val="WW-RTF_Num 2 6123456789101112111"/>
    <w:uiPriority w:val="99"/>
    <w:rPr>
      <w:rFonts w:ascii="Verdana" w:hAnsi="Verdana"/>
      <w:sz w:val="20"/>
      <w:lang w:val="x-none"/>
    </w:rPr>
  </w:style>
  <w:style w:type="character" w:styleId="WW-RTFNum27123456789101112111" w:customStyle="1">
    <w:name w:val="WW-RTF_Num 2 7123456789101112111"/>
    <w:uiPriority w:val="99"/>
    <w:rPr>
      <w:rFonts w:ascii="Verdana" w:hAnsi="Verdana"/>
      <w:sz w:val="20"/>
      <w:lang w:val="x-none"/>
    </w:rPr>
  </w:style>
  <w:style w:type="character" w:styleId="WW-RTFNum28123456789101112111" w:customStyle="1">
    <w:name w:val="WW-RTF_Num 2 8123456789101112111"/>
    <w:uiPriority w:val="99"/>
    <w:rPr>
      <w:rFonts w:ascii="Verdana" w:hAnsi="Verdana"/>
      <w:sz w:val="20"/>
      <w:lang w:val="x-none"/>
    </w:rPr>
  </w:style>
  <w:style w:type="character" w:styleId="WW-RTFNum29123456789101112111" w:customStyle="1">
    <w:name w:val="WW-RTF_Num 2 9123456789101112111"/>
    <w:uiPriority w:val="99"/>
    <w:rPr>
      <w:rFonts w:ascii="Verdana" w:hAnsi="Verdana"/>
      <w:sz w:val="20"/>
      <w:lang w:val="x-none"/>
    </w:rPr>
  </w:style>
  <w:style w:type="character" w:styleId="WW-RTFNum210123456789101112111" w:customStyle="1">
    <w:name w:val="WW-RTF_Num 2 10123456789101112111"/>
    <w:uiPriority w:val="99"/>
    <w:rPr>
      <w:rFonts w:ascii="Verdana" w:hAnsi="Verdana"/>
      <w:sz w:val="20"/>
      <w:lang w:val="x-none"/>
    </w:rPr>
  </w:style>
  <w:style w:type="character" w:styleId="WW-RTFNum2112345678910111213111" w:customStyle="1">
    <w:name w:val="WW-RTF_Num 2 1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212345678910111213111" w:customStyle="1">
    <w:name w:val="WW-RTF_Num 2 2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312345678910111213111" w:customStyle="1">
    <w:name w:val="WW-RTF_Num 2 3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412345678910111213111" w:customStyle="1">
    <w:name w:val="WW-RTF_Num 2 4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512345678910111213111" w:customStyle="1">
    <w:name w:val="WW-RTF_Num 2 5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612345678910111213111" w:customStyle="1">
    <w:name w:val="WW-RTF_Num 2 6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712345678910111213111" w:customStyle="1">
    <w:name w:val="WW-RTF_Num 2 7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812345678910111213111" w:customStyle="1">
    <w:name w:val="WW-RTF_Num 2 8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912345678910111213111" w:customStyle="1">
    <w:name w:val="WW-RTF_Num 2 9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1012345678910111213111" w:customStyle="1">
    <w:name w:val="WW-RTF_Num 2 1012345678910111213111"/>
    <w:uiPriority w:val="99"/>
    <w:rPr>
      <w:rFonts w:ascii="Verdana" w:hAnsi="Verdana"/>
      <w:color w:val="000000"/>
      <w:sz w:val="20"/>
      <w:lang w:val="x-none"/>
    </w:rPr>
  </w:style>
  <w:style w:type="character" w:styleId="WW-RTFNum211234567891011121314111" w:customStyle="1">
    <w:name w:val="WW-RTF_Num 2 11234567891011121314111"/>
    <w:uiPriority w:val="99"/>
    <w:rPr>
      <w:rFonts w:ascii="Verdana" w:hAnsi="Verdana"/>
      <w:sz w:val="20"/>
      <w:lang w:val="x-none"/>
    </w:rPr>
  </w:style>
  <w:style w:type="character" w:styleId="WW-RTFNum221234567891011121314111" w:customStyle="1">
    <w:name w:val="WW-RTF_Num 2 21234567891011121314111"/>
    <w:uiPriority w:val="99"/>
    <w:rPr>
      <w:rFonts w:ascii="Verdana" w:hAnsi="Verdana"/>
      <w:sz w:val="20"/>
      <w:lang w:val="x-none"/>
    </w:rPr>
  </w:style>
  <w:style w:type="character" w:styleId="WW-RTFNum231234567891011121314111" w:customStyle="1">
    <w:name w:val="WW-RTF_Num 2 31234567891011121314111"/>
    <w:uiPriority w:val="99"/>
    <w:rPr>
      <w:rFonts w:ascii="Verdana" w:hAnsi="Verdana"/>
      <w:sz w:val="20"/>
      <w:lang w:val="x-none"/>
    </w:rPr>
  </w:style>
  <w:style w:type="character" w:styleId="WW-RTFNum241234567891011121314111" w:customStyle="1">
    <w:name w:val="WW-RTF_Num 2 41234567891011121314111"/>
    <w:uiPriority w:val="99"/>
    <w:rPr>
      <w:rFonts w:ascii="Verdana" w:hAnsi="Verdana"/>
      <w:sz w:val="20"/>
      <w:lang w:val="x-none"/>
    </w:rPr>
  </w:style>
  <w:style w:type="character" w:styleId="WW-RTFNum251234567891011121314111" w:customStyle="1">
    <w:name w:val="WW-RTF_Num 2 51234567891011121314111"/>
    <w:uiPriority w:val="99"/>
    <w:rPr>
      <w:rFonts w:ascii="Verdana" w:hAnsi="Verdana"/>
      <w:sz w:val="20"/>
      <w:lang w:val="x-none"/>
    </w:rPr>
  </w:style>
  <w:style w:type="character" w:styleId="WW-RTFNum261234567891011121314111" w:customStyle="1">
    <w:name w:val="WW-RTF_Num 2 61234567891011121314111"/>
    <w:uiPriority w:val="99"/>
    <w:rPr>
      <w:rFonts w:ascii="Verdana" w:hAnsi="Verdana"/>
      <w:sz w:val="20"/>
      <w:lang w:val="x-none"/>
    </w:rPr>
  </w:style>
  <w:style w:type="character" w:styleId="WW-RTFNum271234567891011121314111" w:customStyle="1">
    <w:name w:val="WW-RTF_Num 2 71234567891011121314111"/>
    <w:uiPriority w:val="99"/>
    <w:rPr>
      <w:rFonts w:ascii="Verdana" w:hAnsi="Verdana"/>
      <w:sz w:val="20"/>
      <w:lang w:val="x-none"/>
    </w:rPr>
  </w:style>
  <w:style w:type="character" w:styleId="WW-RTFNum281234567891011121314111" w:customStyle="1">
    <w:name w:val="WW-RTF_Num 2 81234567891011121314111"/>
    <w:uiPriority w:val="99"/>
    <w:rPr>
      <w:rFonts w:ascii="Verdana" w:hAnsi="Verdana"/>
      <w:sz w:val="20"/>
      <w:lang w:val="x-none"/>
    </w:rPr>
  </w:style>
  <w:style w:type="character" w:styleId="WW-RTFNum291234567891011121314111" w:customStyle="1">
    <w:name w:val="WW-RTF_Num 2 91234567891011121314111"/>
    <w:uiPriority w:val="99"/>
    <w:rPr>
      <w:rFonts w:ascii="Verdana" w:hAnsi="Verdana"/>
      <w:sz w:val="20"/>
      <w:lang w:val="x-none"/>
    </w:rPr>
  </w:style>
  <w:style w:type="character" w:styleId="WW-RTFNum2101234567891011121314111" w:customStyle="1">
    <w:name w:val="WW-RTF_Num 2 101234567891011121314111"/>
    <w:uiPriority w:val="99"/>
    <w:rPr>
      <w:rFonts w:ascii="Verdana" w:hAnsi="Verdana"/>
      <w:sz w:val="20"/>
      <w:lang w:val="x-none"/>
    </w:rPr>
  </w:style>
  <w:style w:type="character" w:styleId="WW-RTFNum21123456789101112131415111" w:customStyle="1">
    <w:name w:val="WW-RTF_Num 2 1123456789101112131415111"/>
    <w:uiPriority w:val="99"/>
    <w:rPr>
      <w:rFonts w:ascii="Verdana" w:hAnsi="Verdana"/>
      <w:sz w:val="20"/>
      <w:lang w:val="x-none"/>
    </w:rPr>
  </w:style>
  <w:style w:type="character" w:styleId="WW-RTFNum22123456789101112131415111" w:customStyle="1">
    <w:name w:val="WW-RTF_Num 2 2123456789101112131415111"/>
    <w:uiPriority w:val="99"/>
    <w:rPr>
      <w:rFonts w:ascii="Verdana" w:hAnsi="Verdana"/>
      <w:sz w:val="20"/>
      <w:lang w:val="x-none"/>
    </w:rPr>
  </w:style>
  <w:style w:type="character" w:styleId="WW-RTFNum23123456789101112131415111" w:customStyle="1">
    <w:name w:val="WW-RTF_Num 2 3123456789101112131415111"/>
    <w:uiPriority w:val="99"/>
    <w:rPr>
      <w:rFonts w:ascii="Verdana" w:hAnsi="Verdana"/>
      <w:sz w:val="20"/>
      <w:lang w:val="x-none"/>
    </w:rPr>
  </w:style>
  <w:style w:type="character" w:styleId="WW-RTFNum24123456789101112131415111" w:customStyle="1">
    <w:name w:val="WW-RTF_Num 2 4123456789101112131415111"/>
    <w:uiPriority w:val="99"/>
    <w:rPr>
      <w:rFonts w:ascii="Verdana" w:hAnsi="Verdana"/>
      <w:sz w:val="20"/>
      <w:lang w:val="x-none"/>
    </w:rPr>
  </w:style>
  <w:style w:type="character" w:styleId="WW-RTFNum25123456789101112131415111" w:customStyle="1">
    <w:name w:val="WW-RTF_Num 2 5123456789101112131415111"/>
    <w:uiPriority w:val="99"/>
    <w:rPr>
      <w:rFonts w:ascii="Verdana" w:hAnsi="Verdana"/>
      <w:sz w:val="20"/>
      <w:lang w:val="x-none"/>
    </w:rPr>
  </w:style>
  <w:style w:type="character" w:styleId="WW-RTFNum26123456789101112131415111" w:customStyle="1">
    <w:name w:val="WW-RTF_Num 2 6123456789101112131415111"/>
    <w:uiPriority w:val="99"/>
    <w:rPr>
      <w:rFonts w:ascii="Verdana" w:hAnsi="Verdana"/>
      <w:sz w:val="20"/>
      <w:lang w:val="x-none"/>
    </w:rPr>
  </w:style>
  <w:style w:type="character" w:styleId="WW-RTFNum27123456789101112131415111" w:customStyle="1">
    <w:name w:val="WW-RTF_Num 2 7123456789101112131415111"/>
    <w:uiPriority w:val="99"/>
    <w:rPr>
      <w:rFonts w:ascii="Verdana" w:hAnsi="Verdana"/>
      <w:sz w:val="20"/>
      <w:lang w:val="x-none"/>
    </w:rPr>
  </w:style>
  <w:style w:type="character" w:styleId="WW-RTFNum28123456789101112131415111" w:customStyle="1">
    <w:name w:val="WW-RTF_Num 2 8123456789101112131415111"/>
    <w:uiPriority w:val="99"/>
    <w:rPr>
      <w:rFonts w:ascii="Verdana" w:hAnsi="Verdana"/>
      <w:sz w:val="20"/>
      <w:lang w:val="x-none"/>
    </w:rPr>
  </w:style>
  <w:style w:type="character" w:styleId="WW-RTFNum29123456789101112131415111" w:customStyle="1">
    <w:name w:val="WW-RTF_Num 2 9123456789101112131415111"/>
    <w:uiPriority w:val="99"/>
    <w:rPr>
      <w:rFonts w:ascii="Verdana" w:hAnsi="Verdana"/>
      <w:sz w:val="20"/>
      <w:lang w:val="x-none"/>
    </w:rPr>
  </w:style>
  <w:style w:type="character" w:styleId="WW-RTFNum210123456789101112131415111" w:customStyle="1">
    <w:name w:val="WW-RTF_Num 2 10123456789101112131415111"/>
    <w:uiPriority w:val="99"/>
    <w:rPr>
      <w:rFonts w:ascii="Verdana" w:hAnsi="Verdana"/>
      <w:sz w:val="20"/>
      <w:lang w:val="x-none"/>
    </w:rPr>
  </w:style>
  <w:style w:type="character" w:styleId="WW-RTFNum2112345678910111213141516111" w:customStyle="1">
    <w:name w:val="WW-RTF_Num 2 112345678910111213141516111"/>
    <w:uiPriority w:val="99"/>
    <w:rPr>
      <w:lang w:val="x-none"/>
    </w:rPr>
  </w:style>
  <w:style w:type="character" w:styleId="WW-RTFNum2212345678910111213141516111" w:customStyle="1">
    <w:name w:val="WW-RTF_Num 2 212345678910111213141516111"/>
    <w:uiPriority w:val="99"/>
    <w:rPr>
      <w:lang w:val="x-none"/>
    </w:rPr>
  </w:style>
  <w:style w:type="character" w:styleId="WW-RTFNum2312345678910111213141516111" w:customStyle="1">
    <w:name w:val="WW-RTF_Num 2 312345678910111213141516111"/>
    <w:uiPriority w:val="99"/>
    <w:rPr>
      <w:lang w:val="x-none"/>
    </w:rPr>
  </w:style>
  <w:style w:type="character" w:styleId="WW-RTFNum2412345678910111213141516111" w:customStyle="1">
    <w:name w:val="WW-RTF_Num 2 412345678910111213141516111"/>
    <w:uiPriority w:val="99"/>
    <w:rPr>
      <w:lang w:val="x-none"/>
    </w:rPr>
  </w:style>
  <w:style w:type="character" w:styleId="WW-RTFNum2512345678910111213141516111" w:customStyle="1">
    <w:name w:val="WW-RTF_Num 2 512345678910111213141516111"/>
    <w:uiPriority w:val="99"/>
    <w:rPr>
      <w:lang w:val="x-none"/>
    </w:rPr>
  </w:style>
  <w:style w:type="character" w:styleId="WW-RTFNum2612345678910111213141516111" w:customStyle="1">
    <w:name w:val="WW-RTF_Num 2 612345678910111213141516111"/>
    <w:uiPriority w:val="99"/>
    <w:rPr>
      <w:lang w:val="x-none"/>
    </w:rPr>
  </w:style>
  <w:style w:type="character" w:styleId="WW-RTFNum2712345678910111213141516111" w:customStyle="1">
    <w:name w:val="WW-RTF_Num 2 712345678910111213141516111"/>
    <w:uiPriority w:val="99"/>
    <w:rPr>
      <w:lang w:val="x-none"/>
    </w:rPr>
  </w:style>
  <w:style w:type="character" w:styleId="WW-RTFNum2812345678910111213141516111" w:customStyle="1">
    <w:name w:val="WW-RTF_Num 2 812345678910111213141516111"/>
    <w:uiPriority w:val="99"/>
    <w:rPr>
      <w:lang w:val="x-none"/>
    </w:rPr>
  </w:style>
  <w:style w:type="character" w:styleId="WW-RTFNum2912345678910111213141516111" w:customStyle="1">
    <w:name w:val="WW-RTF_Num 2 912345678910111213141516111"/>
    <w:uiPriority w:val="99"/>
    <w:rPr>
      <w:lang w:val="x-none"/>
    </w:rPr>
  </w:style>
  <w:style w:type="character" w:styleId="WW-RTFNum21012345678910111213141516111" w:customStyle="1">
    <w:name w:val="WW-RTF_Num 2 1012345678910111213141516111"/>
    <w:uiPriority w:val="99"/>
    <w:rPr>
      <w:lang w:val="x-none"/>
    </w:rPr>
  </w:style>
  <w:style w:type="character" w:styleId="WW-RTFNum211234567891011121314151617111" w:customStyle="1">
    <w:name w:val="WW-RTF_Num 2 11234567891011121314151617111"/>
    <w:uiPriority w:val="99"/>
    <w:rPr>
      <w:lang w:val="x-none"/>
    </w:rPr>
  </w:style>
  <w:style w:type="character" w:styleId="WW-RTFNum221234567891011121314151617111" w:customStyle="1">
    <w:name w:val="WW-RTF_Num 2 21234567891011121314151617111"/>
    <w:uiPriority w:val="99"/>
    <w:rPr>
      <w:lang w:val="x-none"/>
    </w:rPr>
  </w:style>
  <w:style w:type="character" w:styleId="WW-RTFNum231234567891011121314151617111" w:customStyle="1">
    <w:name w:val="WW-RTF_Num 2 31234567891011121314151617111"/>
    <w:uiPriority w:val="99"/>
    <w:rPr>
      <w:lang w:val="x-none"/>
    </w:rPr>
  </w:style>
  <w:style w:type="character" w:styleId="WW-RTFNum241234567891011121314151617111" w:customStyle="1">
    <w:name w:val="WW-RTF_Num 2 41234567891011121314151617111"/>
    <w:uiPriority w:val="99"/>
    <w:rPr>
      <w:lang w:val="x-none"/>
    </w:rPr>
  </w:style>
  <w:style w:type="character" w:styleId="WW-RTFNum251234567891011121314151617111" w:customStyle="1">
    <w:name w:val="WW-RTF_Num 2 51234567891011121314151617111"/>
    <w:uiPriority w:val="99"/>
    <w:rPr>
      <w:lang w:val="x-none"/>
    </w:rPr>
  </w:style>
  <w:style w:type="character" w:styleId="WW-RTFNum261234567891011121314151617111" w:customStyle="1">
    <w:name w:val="WW-RTF_Num 2 61234567891011121314151617111"/>
    <w:uiPriority w:val="99"/>
    <w:rPr>
      <w:lang w:val="x-none"/>
    </w:rPr>
  </w:style>
  <w:style w:type="character" w:styleId="WW-RTFNum271234567891011121314151617111" w:customStyle="1">
    <w:name w:val="WW-RTF_Num 2 71234567891011121314151617111"/>
    <w:uiPriority w:val="99"/>
    <w:rPr>
      <w:lang w:val="x-none"/>
    </w:rPr>
  </w:style>
  <w:style w:type="character" w:styleId="WW-RTFNum281234567891011121314151617111" w:customStyle="1">
    <w:name w:val="WW-RTF_Num 2 81234567891011121314151617111"/>
    <w:uiPriority w:val="99"/>
    <w:rPr>
      <w:lang w:val="x-none"/>
    </w:rPr>
  </w:style>
  <w:style w:type="character" w:styleId="WW-RTFNum291234567891011121314151617111" w:customStyle="1">
    <w:name w:val="WW-RTF_Num 2 91234567891011121314151617111"/>
    <w:uiPriority w:val="99"/>
    <w:rPr>
      <w:lang w:val="x-none"/>
    </w:rPr>
  </w:style>
  <w:style w:type="character" w:styleId="WW-RTFNum2101234567891011121314151617111" w:customStyle="1">
    <w:name w:val="WW-RTF_Num 2 101234567891011121314151617111"/>
    <w:uiPriority w:val="99"/>
    <w:rPr>
      <w:lang w:val="x-none"/>
    </w:rPr>
  </w:style>
  <w:style w:type="character" w:styleId="WW-RTFNum21123456789101112131415161718111" w:customStyle="1">
    <w:name w:val="WW-RTF_Num 2 1123456789101112131415161718111"/>
    <w:uiPriority w:val="99"/>
    <w:rPr>
      <w:rFonts w:ascii="Verdana" w:hAnsi="Verdana"/>
      <w:sz w:val="20"/>
      <w:lang w:val="x-none"/>
    </w:rPr>
  </w:style>
  <w:style w:type="character" w:styleId="WW-RTFNum22123456789101112131415161718111" w:customStyle="1">
    <w:name w:val="WW-RTF_Num 2 2123456789101112131415161718111"/>
    <w:uiPriority w:val="99"/>
    <w:rPr>
      <w:lang w:val="x-none"/>
    </w:rPr>
  </w:style>
  <w:style w:type="character" w:styleId="WW-RTFNum23123456789101112131415161718111" w:customStyle="1">
    <w:name w:val="WW-RTF_Num 2 3123456789101112131415161718111"/>
    <w:uiPriority w:val="99"/>
    <w:rPr>
      <w:lang w:val="x-none"/>
    </w:rPr>
  </w:style>
  <w:style w:type="character" w:styleId="WW-RTFNum24123456789101112131415161718111" w:customStyle="1">
    <w:name w:val="WW-RTF_Num 2 4123456789101112131415161718111"/>
    <w:uiPriority w:val="99"/>
    <w:rPr>
      <w:lang w:val="x-none"/>
    </w:rPr>
  </w:style>
  <w:style w:type="character" w:styleId="WW-RTFNum25123456789101112131415161718111" w:customStyle="1">
    <w:name w:val="WW-RTF_Num 2 5123456789101112131415161718111"/>
    <w:uiPriority w:val="99"/>
    <w:rPr>
      <w:lang w:val="x-none"/>
    </w:rPr>
  </w:style>
  <w:style w:type="character" w:styleId="WW-RTFNum26123456789101112131415161718111" w:customStyle="1">
    <w:name w:val="WW-RTF_Num 2 6123456789101112131415161718111"/>
    <w:uiPriority w:val="99"/>
    <w:rPr>
      <w:lang w:val="x-none"/>
    </w:rPr>
  </w:style>
  <w:style w:type="character" w:styleId="WW-RTFNum27123456789101112131415161718111" w:customStyle="1">
    <w:name w:val="WW-RTF_Num 2 7123456789101112131415161718111"/>
    <w:uiPriority w:val="99"/>
    <w:rPr>
      <w:lang w:val="x-none"/>
    </w:rPr>
  </w:style>
  <w:style w:type="character" w:styleId="WW-RTFNum28123456789101112131415161718111" w:customStyle="1">
    <w:name w:val="WW-RTF_Num 2 8123456789101112131415161718111"/>
    <w:uiPriority w:val="99"/>
    <w:rPr>
      <w:lang w:val="x-none"/>
    </w:rPr>
  </w:style>
  <w:style w:type="character" w:styleId="WW-RTFNum29123456789101112131415161718111" w:customStyle="1">
    <w:name w:val="WW-RTF_Num 2 9123456789101112131415161718111"/>
    <w:uiPriority w:val="99"/>
    <w:rPr>
      <w:lang w:val="x-none"/>
    </w:rPr>
  </w:style>
  <w:style w:type="character" w:styleId="WW-RTFNum210123456789101112131415161718111" w:customStyle="1">
    <w:name w:val="WW-RTF_Num 2 10123456789101112131415161718111"/>
    <w:uiPriority w:val="99"/>
    <w:rPr>
      <w:lang w:val="x-none"/>
    </w:rPr>
  </w:style>
  <w:style w:type="character" w:styleId="WW-RTFNum2112345678910111213141516171819111" w:customStyle="1">
    <w:name w:val="WW-RTF_Num 2 112345678910111213141516171819111"/>
    <w:uiPriority w:val="99"/>
    <w:rPr>
      <w:rFonts w:eastAsia="Times New Roman"/>
      <w:lang w:val="x-none"/>
    </w:rPr>
  </w:style>
  <w:style w:type="character" w:styleId="WW-RTFNum2212345678910111213141516171819111" w:customStyle="1">
    <w:name w:val="WW-RTF_Num 2 212345678910111213141516171819111"/>
    <w:uiPriority w:val="99"/>
    <w:rPr>
      <w:rFonts w:eastAsia="Times New Roman"/>
      <w:lang w:val="x-none"/>
    </w:rPr>
  </w:style>
  <w:style w:type="character" w:styleId="WW-RTFNum23123456789101112131415161718191" w:customStyle="1">
    <w:name w:val="WW-RTF_Num 2 3123456789101112131415161718191"/>
    <w:uiPriority w:val="99"/>
    <w:rPr>
      <w:rFonts w:eastAsia="Times New Roman"/>
      <w:lang w:val="x-none"/>
    </w:rPr>
  </w:style>
  <w:style w:type="character" w:styleId="WW-RTFNum24123456789101112131415161718191" w:customStyle="1">
    <w:name w:val="WW-RTF_Num 2 4123456789101112131415161718191"/>
    <w:uiPriority w:val="99"/>
    <w:rPr>
      <w:rFonts w:eastAsia="Times New Roman"/>
      <w:lang w:val="x-none"/>
    </w:rPr>
  </w:style>
  <w:style w:type="character" w:styleId="WW-RTFNum25123456789101112131415161718191" w:customStyle="1">
    <w:name w:val="WW-RTF_Num 2 5123456789101112131415161718191"/>
    <w:uiPriority w:val="99"/>
    <w:rPr>
      <w:rFonts w:eastAsia="Times New Roman"/>
      <w:lang w:val="x-none"/>
    </w:rPr>
  </w:style>
  <w:style w:type="character" w:styleId="WW-RTFNum26123456789101112131415161718191" w:customStyle="1">
    <w:name w:val="WW-RTF_Num 2 6123456789101112131415161718191"/>
    <w:uiPriority w:val="99"/>
    <w:rPr>
      <w:rFonts w:eastAsia="Times New Roman"/>
      <w:lang w:val="x-none"/>
    </w:rPr>
  </w:style>
  <w:style w:type="character" w:styleId="WW-RTFNum27123456789101112131415161718191" w:customStyle="1">
    <w:name w:val="WW-RTF_Num 2 7123456789101112131415161718191"/>
    <w:uiPriority w:val="99"/>
    <w:rPr>
      <w:rFonts w:eastAsia="Times New Roman"/>
      <w:lang w:val="x-none"/>
    </w:rPr>
  </w:style>
  <w:style w:type="character" w:styleId="WW-RTFNum28123456789101112131415161718191" w:customStyle="1">
    <w:name w:val="WW-RTF_Num 2 8123456789101112131415161718191"/>
    <w:uiPriority w:val="99"/>
    <w:rPr>
      <w:rFonts w:eastAsia="Times New Roman"/>
      <w:lang w:val="x-none"/>
    </w:rPr>
  </w:style>
  <w:style w:type="character" w:styleId="WW-RTFNum29123456789101112131415161718191" w:customStyle="1">
    <w:name w:val="WW-RTF_Num 2 9123456789101112131415161718191"/>
    <w:uiPriority w:val="99"/>
    <w:rPr>
      <w:rFonts w:eastAsia="Times New Roman"/>
      <w:lang w:val="x-none"/>
    </w:rPr>
  </w:style>
  <w:style w:type="character" w:styleId="WW-RTFNum210123456789101112131415161718191" w:customStyle="1">
    <w:name w:val="WW-RTF_Num 2 10123456789101112131415161718191"/>
    <w:uiPriority w:val="99"/>
    <w:rPr>
      <w:rFonts w:eastAsia="Times New Roman"/>
      <w:lang w:val="x-none"/>
    </w:rPr>
  </w:style>
  <w:style w:type="character" w:styleId="WW-RTFNum2111111" w:customStyle="1">
    <w:name w:val="WW-RTF_Num 2 111111"/>
    <w:uiPriority w:val="99"/>
    <w:rPr>
      <w:rFonts w:eastAsia="Times New Roman"/>
      <w:lang w:val="x-none"/>
    </w:rPr>
  </w:style>
  <w:style w:type="character" w:styleId="WW-RTFNum2211111" w:customStyle="1">
    <w:name w:val="WW-RTF_Num 2 211111"/>
    <w:uiPriority w:val="99"/>
    <w:rPr>
      <w:rFonts w:eastAsia="Times New Roman"/>
      <w:lang w:val="x-none"/>
    </w:rPr>
  </w:style>
  <w:style w:type="character" w:styleId="WW-RTFNum2311111" w:customStyle="1">
    <w:name w:val="WW-RTF_Num 2 311111"/>
    <w:uiPriority w:val="99"/>
    <w:rPr>
      <w:rFonts w:eastAsia="Times New Roman"/>
      <w:lang w:val="x-none"/>
    </w:rPr>
  </w:style>
  <w:style w:type="character" w:styleId="WW-RTFNum2411111" w:customStyle="1">
    <w:name w:val="WW-RTF_Num 2 411111"/>
    <w:uiPriority w:val="99"/>
    <w:rPr>
      <w:rFonts w:eastAsia="Times New Roman"/>
      <w:lang w:val="x-none"/>
    </w:rPr>
  </w:style>
  <w:style w:type="character" w:styleId="WW-RTFNum2511111" w:customStyle="1">
    <w:name w:val="WW-RTF_Num 2 511111"/>
    <w:uiPriority w:val="99"/>
    <w:rPr>
      <w:rFonts w:eastAsia="Times New Roman"/>
      <w:lang w:val="x-none"/>
    </w:rPr>
  </w:style>
  <w:style w:type="character" w:styleId="WW-RTFNum2611111" w:customStyle="1">
    <w:name w:val="WW-RTF_Num 2 611111"/>
    <w:uiPriority w:val="99"/>
    <w:rPr>
      <w:rFonts w:eastAsia="Times New Roman"/>
      <w:lang w:val="x-none"/>
    </w:rPr>
  </w:style>
  <w:style w:type="character" w:styleId="WW-RTFNum2711111" w:customStyle="1">
    <w:name w:val="WW-RTF_Num 2 711111"/>
    <w:uiPriority w:val="99"/>
    <w:rPr>
      <w:rFonts w:eastAsia="Times New Roman"/>
      <w:lang w:val="x-none"/>
    </w:rPr>
  </w:style>
  <w:style w:type="character" w:styleId="WW-RTFNum2811111" w:customStyle="1">
    <w:name w:val="WW-RTF_Num 2 811111"/>
    <w:uiPriority w:val="99"/>
    <w:rPr>
      <w:rFonts w:eastAsia="Times New Roman"/>
      <w:lang w:val="x-none"/>
    </w:rPr>
  </w:style>
  <w:style w:type="character" w:styleId="WW-RTFNum2911111" w:customStyle="1">
    <w:name w:val="WW-RTF_Num 2 911111"/>
    <w:uiPriority w:val="99"/>
    <w:rPr>
      <w:rFonts w:eastAsia="Times New Roman"/>
      <w:lang w:val="x-none"/>
    </w:rPr>
  </w:style>
  <w:style w:type="character" w:styleId="WW-RTFNum21011111" w:customStyle="1">
    <w:name w:val="WW-RTF_Num 2 1011111"/>
    <w:uiPriority w:val="99"/>
    <w:rPr>
      <w:rFonts w:eastAsia="Times New Roman"/>
      <w:lang w:val="x-none"/>
    </w:rPr>
  </w:style>
  <w:style w:type="character" w:styleId="WW-RTFNum21121111" w:customStyle="1">
    <w:name w:val="WW-RTF_Num 2 1121111"/>
    <w:uiPriority w:val="99"/>
    <w:rPr>
      <w:rFonts w:ascii="Verdana" w:hAnsi="Verdana"/>
      <w:sz w:val="20"/>
      <w:lang w:val="x-none"/>
    </w:rPr>
  </w:style>
  <w:style w:type="character" w:styleId="WW-RTFNum22121111" w:customStyle="1">
    <w:name w:val="WW-RTF_Num 2 2121111"/>
    <w:uiPriority w:val="99"/>
    <w:rPr>
      <w:rFonts w:ascii="Verdana" w:hAnsi="Verdana"/>
      <w:sz w:val="20"/>
      <w:lang w:val="x-none"/>
    </w:rPr>
  </w:style>
  <w:style w:type="character" w:styleId="WW-RTFNum23121111" w:customStyle="1">
    <w:name w:val="WW-RTF_Num 2 3121111"/>
    <w:uiPriority w:val="99"/>
    <w:rPr>
      <w:rFonts w:ascii="Verdana" w:hAnsi="Verdana"/>
      <w:sz w:val="20"/>
      <w:lang w:val="x-none"/>
    </w:rPr>
  </w:style>
  <w:style w:type="character" w:styleId="WW-RTFNum24121111" w:customStyle="1">
    <w:name w:val="WW-RTF_Num 2 4121111"/>
    <w:uiPriority w:val="99"/>
    <w:rPr>
      <w:rFonts w:ascii="Verdana" w:hAnsi="Verdana"/>
      <w:sz w:val="20"/>
      <w:lang w:val="x-none"/>
    </w:rPr>
  </w:style>
  <w:style w:type="character" w:styleId="WW-RTFNum25121111" w:customStyle="1">
    <w:name w:val="WW-RTF_Num 2 5121111"/>
    <w:uiPriority w:val="99"/>
    <w:rPr>
      <w:rFonts w:ascii="Verdana" w:hAnsi="Verdana"/>
      <w:sz w:val="20"/>
      <w:lang w:val="x-none"/>
    </w:rPr>
  </w:style>
  <w:style w:type="character" w:styleId="WW-RTFNum26121111" w:customStyle="1">
    <w:name w:val="WW-RTF_Num 2 6121111"/>
    <w:uiPriority w:val="99"/>
    <w:rPr>
      <w:rFonts w:ascii="Verdana" w:hAnsi="Verdana"/>
      <w:sz w:val="20"/>
      <w:lang w:val="x-none"/>
    </w:rPr>
  </w:style>
  <w:style w:type="character" w:styleId="WW-RTFNum27121111" w:customStyle="1">
    <w:name w:val="WW-RTF_Num 2 7121111"/>
    <w:uiPriority w:val="99"/>
    <w:rPr>
      <w:rFonts w:ascii="Verdana" w:hAnsi="Verdana"/>
      <w:sz w:val="20"/>
      <w:lang w:val="x-none"/>
    </w:rPr>
  </w:style>
  <w:style w:type="character" w:styleId="WW-RTFNum28121111" w:customStyle="1">
    <w:name w:val="WW-RTF_Num 2 8121111"/>
    <w:uiPriority w:val="99"/>
    <w:rPr>
      <w:rFonts w:ascii="Verdana" w:hAnsi="Verdana"/>
      <w:sz w:val="20"/>
      <w:lang w:val="x-none"/>
    </w:rPr>
  </w:style>
  <w:style w:type="character" w:styleId="WW-RTFNum29121111" w:customStyle="1">
    <w:name w:val="WW-RTF_Num 2 9121111"/>
    <w:uiPriority w:val="99"/>
    <w:rPr>
      <w:rFonts w:ascii="Verdana" w:hAnsi="Verdana"/>
      <w:sz w:val="20"/>
      <w:lang w:val="x-none"/>
    </w:rPr>
  </w:style>
  <w:style w:type="character" w:styleId="WW-RTFNum210121111" w:customStyle="1">
    <w:name w:val="WW-RTF_Num 2 10121111"/>
    <w:uiPriority w:val="99"/>
    <w:rPr>
      <w:rFonts w:ascii="Verdana" w:hAnsi="Verdana"/>
      <w:sz w:val="20"/>
      <w:lang w:val="x-none"/>
    </w:rPr>
  </w:style>
  <w:style w:type="character" w:styleId="WW-RTFNum211231111" w:customStyle="1">
    <w:name w:val="WW-RTF_Num 2 11231111"/>
    <w:uiPriority w:val="99"/>
    <w:rPr>
      <w:rFonts w:ascii="Verdana" w:hAnsi="Verdana"/>
      <w:sz w:val="20"/>
      <w:lang w:val="x-none"/>
    </w:rPr>
  </w:style>
  <w:style w:type="character" w:styleId="WW-RTFNum221231111" w:customStyle="1">
    <w:name w:val="WW-RTF_Num 2 21231111"/>
    <w:uiPriority w:val="99"/>
    <w:rPr>
      <w:rFonts w:ascii="Verdana" w:hAnsi="Verdana"/>
      <w:sz w:val="20"/>
      <w:lang w:val="x-none"/>
    </w:rPr>
  </w:style>
  <w:style w:type="character" w:styleId="WW-RTFNum231231111" w:customStyle="1">
    <w:name w:val="WW-RTF_Num 2 31231111"/>
    <w:uiPriority w:val="99"/>
    <w:rPr>
      <w:rFonts w:ascii="Verdana" w:hAnsi="Verdana"/>
      <w:sz w:val="20"/>
      <w:lang w:val="x-none"/>
    </w:rPr>
  </w:style>
  <w:style w:type="character" w:styleId="WW-RTFNum241231111" w:customStyle="1">
    <w:name w:val="WW-RTF_Num 2 41231111"/>
    <w:uiPriority w:val="99"/>
    <w:rPr>
      <w:rFonts w:ascii="Verdana" w:hAnsi="Verdana"/>
      <w:sz w:val="20"/>
      <w:lang w:val="x-none"/>
    </w:rPr>
  </w:style>
  <w:style w:type="character" w:styleId="WW-RTFNum251231111" w:customStyle="1">
    <w:name w:val="WW-RTF_Num 2 51231111"/>
    <w:uiPriority w:val="99"/>
    <w:rPr>
      <w:rFonts w:ascii="Verdana" w:hAnsi="Verdana"/>
      <w:sz w:val="20"/>
      <w:lang w:val="x-none"/>
    </w:rPr>
  </w:style>
  <w:style w:type="character" w:styleId="WW-RTFNum261231111" w:customStyle="1">
    <w:name w:val="WW-RTF_Num 2 61231111"/>
    <w:uiPriority w:val="99"/>
    <w:rPr>
      <w:rFonts w:ascii="Verdana" w:hAnsi="Verdana"/>
      <w:sz w:val="20"/>
      <w:lang w:val="x-none"/>
    </w:rPr>
  </w:style>
  <w:style w:type="character" w:styleId="WW-RTFNum271231111" w:customStyle="1">
    <w:name w:val="WW-RTF_Num 2 71231111"/>
    <w:uiPriority w:val="99"/>
    <w:rPr>
      <w:rFonts w:ascii="Verdana" w:hAnsi="Verdana"/>
      <w:sz w:val="20"/>
      <w:lang w:val="x-none"/>
    </w:rPr>
  </w:style>
  <w:style w:type="character" w:styleId="WW-RTFNum281231111" w:customStyle="1">
    <w:name w:val="WW-RTF_Num 2 81231111"/>
    <w:uiPriority w:val="99"/>
    <w:rPr>
      <w:rFonts w:ascii="Verdana" w:hAnsi="Verdana"/>
      <w:sz w:val="20"/>
      <w:lang w:val="x-none"/>
    </w:rPr>
  </w:style>
  <w:style w:type="character" w:styleId="WW-RTFNum291231111" w:customStyle="1">
    <w:name w:val="WW-RTF_Num 2 91231111"/>
    <w:uiPriority w:val="99"/>
    <w:rPr>
      <w:rFonts w:ascii="Verdana" w:hAnsi="Verdana"/>
      <w:sz w:val="20"/>
      <w:lang w:val="x-none"/>
    </w:rPr>
  </w:style>
  <w:style w:type="character" w:styleId="WW-RTFNum2101231111" w:customStyle="1">
    <w:name w:val="WW-RTF_Num 2 101231111"/>
    <w:uiPriority w:val="99"/>
    <w:rPr>
      <w:rFonts w:ascii="Verdana" w:hAnsi="Verdana"/>
      <w:sz w:val="20"/>
      <w:lang w:val="x-none"/>
    </w:rPr>
  </w:style>
  <w:style w:type="character" w:styleId="WW-RTFNum2112341111" w:customStyle="1">
    <w:name w:val="WW-RTF_Num 2 112341111"/>
    <w:uiPriority w:val="99"/>
    <w:rPr>
      <w:rFonts w:ascii="Verdana" w:hAnsi="Verdana"/>
      <w:color w:val="000000"/>
      <w:sz w:val="20"/>
      <w:lang w:val="x-none"/>
    </w:rPr>
  </w:style>
  <w:style w:type="character" w:styleId="WW-RTFNum2212341111" w:customStyle="1">
    <w:name w:val="WW-RTF_Num 2 212341111"/>
    <w:uiPriority w:val="99"/>
    <w:rPr>
      <w:rFonts w:ascii="Verdana" w:hAnsi="Verdana"/>
      <w:color w:val="000000"/>
      <w:sz w:val="20"/>
      <w:lang w:val="x-none"/>
    </w:rPr>
  </w:style>
  <w:style w:type="character" w:styleId="WW-RTFNum2312341111" w:customStyle="1">
    <w:name w:val="WW-RTF_Num 2 312341111"/>
    <w:uiPriority w:val="99"/>
    <w:rPr>
      <w:rFonts w:ascii="Verdana" w:hAnsi="Verdana"/>
      <w:color w:val="000000"/>
      <w:sz w:val="20"/>
      <w:lang w:val="x-none"/>
    </w:rPr>
  </w:style>
  <w:style w:type="character" w:styleId="WW-RTFNum2412341111" w:customStyle="1">
    <w:name w:val="WW-RTF_Num 2 412341111"/>
    <w:uiPriority w:val="99"/>
    <w:rPr>
      <w:rFonts w:ascii="Verdana" w:hAnsi="Verdana"/>
      <w:color w:val="000000"/>
      <w:sz w:val="20"/>
      <w:lang w:val="x-none"/>
    </w:rPr>
  </w:style>
  <w:style w:type="character" w:styleId="WW-RTFNum2512341111" w:customStyle="1">
    <w:name w:val="WW-RTF_Num 2 512341111"/>
    <w:uiPriority w:val="99"/>
    <w:rPr>
      <w:rFonts w:ascii="Verdana" w:hAnsi="Verdana"/>
      <w:color w:val="000000"/>
      <w:sz w:val="20"/>
      <w:lang w:val="x-none"/>
    </w:rPr>
  </w:style>
  <w:style w:type="character" w:styleId="WW-RTFNum2612341111" w:customStyle="1">
    <w:name w:val="WW-RTF_Num 2 612341111"/>
    <w:uiPriority w:val="99"/>
    <w:rPr>
      <w:rFonts w:ascii="Verdana" w:hAnsi="Verdana"/>
      <w:color w:val="000000"/>
      <w:sz w:val="20"/>
      <w:lang w:val="x-none"/>
    </w:rPr>
  </w:style>
  <w:style w:type="character" w:styleId="WW-RTFNum2712341111" w:customStyle="1">
    <w:name w:val="WW-RTF_Num 2 712341111"/>
    <w:uiPriority w:val="99"/>
    <w:rPr>
      <w:rFonts w:ascii="Verdana" w:hAnsi="Verdana"/>
      <w:color w:val="000000"/>
      <w:sz w:val="20"/>
      <w:lang w:val="x-none"/>
    </w:rPr>
  </w:style>
  <w:style w:type="character" w:styleId="WW-RTFNum2812341111" w:customStyle="1">
    <w:name w:val="WW-RTF_Num 2 812341111"/>
    <w:uiPriority w:val="99"/>
    <w:rPr>
      <w:rFonts w:ascii="Verdana" w:hAnsi="Verdana"/>
      <w:color w:val="000000"/>
      <w:sz w:val="20"/>
      <w:lang w:val="x-none"/>
    </w:rPr>
  </w:style>
  <w:style w:type="character" w:styleId="WW-RTFNum2912341111" w:customStyle="1">
    <w:name w:val="WW-RTF_Num 2 912341111"/>
    <w:uiPriority w:val="99"/>
    <w:rPr>
      <w:rFonts w:ascii="Verdana" w:hAnsi="Verdana"/>
      <w:color w:val="000000"/>
      <w:sz w:val="20"/>
      <w:lang w:val="x-none"/>
    </w:rPr>
  </w:style>
  <w:style w:type="character" w:styleId="WW-RTFNum21012341111" w:customStyle="1">
    <w:name w:val="WW-RTF_Num 2 1012341111"/>
    <w:uiPriority w:val="99"/>
    <w:rPr>
      <w:rFonts w:ascii="Verdana" w:hAnsi="Verdana"/>
      <w:color w:val="000000"/>
      <w:sz w:val="20"/>
      <w:lang w:val="x-none"/>
    </w:rPr>
  </w:style>
  <w:style w:type="character" w:styleId="WW-RTFNum21123451111" w:customStyle="1">
    <w:name w:val="WW-RTF_Num 2 1123451111"/>
    <w:uiPriority w:val="99"/>
    <w:rPr>
      <w:rFonts w:ascii="Verdana" w:hAnsi="Verdana"/>
      <w:sz w:val="20"/>
      <w:lang w:val="x-none"/>
    </w:rPr>
  </w:style>
  <w:style w:type="character" w:styleId="WW-RTFNum22123451111" w:customStyle="1">
    <w:name w:val="WW-RTF_Num 2 2123451111"/>
    <w:uiPriority w:val="99"/>
    <w:rPr>
      <w:rFonts w:ascii="Verdana" w:hAnsi="Verdana"/>
      <w:sz w:val="20"/>
      <w:lang w:val="x-none"/>
    </w:rPr>
  </w:style>
  <w:style w:type="character" w:styleId="WW-RTFNum23123451111" w:customStyle="1">
    <w:name w:val="WW-RTF_Num 2 3123451111"/>
    <w:uiPriority w:val="99"/>
    <w:rPr>
      <w:rFonts w:ascii="Verdana" w:hAnsi="Verdana"/>
      <w:sz w:val="20"/>
      <w:lang w:val="x-none"/>
    </w:rPr>
  </w:style>
  <w:style w:type="character" w:styleId="WW-RTFNum24123451111" w:customStyle="1">
    <w:name w:val="WW-RTF_Num 2 4123451111"/>
    <w:uiPriority w:val="99"/>
    <w:rPr>
      <w:rFonts w:ascii="Verdana" w:hAnsi="Verdana"/>
      <w:sz w:val="20"/>
      <w:lang w:val="x-none"/>
    </w:rPr>
  </w:style>
  <w:style w:type="character" w:styleId="WW-RTFNum25123451111" w:customStyle="1">
    <w:name w:val="WW-RTF_Num 2 5123451111"/>
    <w:uiPriority w:val="99"/>
    <w:rPr>
      <w:rFonts w:ascii="Verdana" w:hAnsi="Verdana"/>
      <w:sz w:val="20"/>
      <w:lang w:val="x-none"/>
    </w:rPr>
  </w:style>
  <w:style w:type="character" w:styleId="WW-RTFNum26123451111" w:customStyle="1">
    <w:name w:val="WW-RTF_Num 2 6123451111"/>
    <w:uiPriority w:val="99"/>
    <w:rPr>
      <w:rFonts w:ascii="Verdana" w:hAnsi="Verdana"/>
      <w:sz w:val="20"/>
      <w:lang w:val="x-none"/>
    </w:rPr>
  </w:style>
  <w:style w:type="character" w:styleId="WW-RTFNum27123451111" w:customStyle="1">
    <w:name w:val="WW-RTF_Num 2 7123451111"/>
    <w:uiPriority w:val="99"/>
    <w:rPr>
      <w:rFonts w:ascii="Verdana" w:hAnsi="Verdana"/>
      <w:sz w:val="20"/>
      <w:lang w:val="x-none"/>
    </w:rPr>
  </w:style>
  <w:style w:type="character" w:styleId="WW-RTFNum28123451111" w:customStyle="1">
    <w:name w:val="WW-RTF_Num 2 8123451111"/>
    <w:uiPriority w:val="99"/>
    <w:rPr>
      <w:rFonts w:ascii="Verdana" w:hAnsi="Verdana"/>
      <w:sz w:val="20"/>
      <w:lang w:val="x-none"/>
    </w:rPr>
  </w:style>
  <w:style w:type="character" w:styleId="WW-RTFNum29123451111" w:customStyle="1">
    <w:name w:val="WW-RTF_Num 2 9123451111"/>
    <w:uiPriority w:val="99"/>
    <w:rPr>
      <w:rFonts w:ascii="Verdana" w:hAnsi="Verdana"/>
      <w:sz w:val="20"/>
      <w:lang w:val="x-none"/>
    </w:rPr>
  </w:style>
  <w:style w:type="character" w:styleId="WW-RTFNum210123451111" w:customStyle="1">
    <w:name w:val="WW-RTF_Num 2 10123451111"/>
    <w:uiPriority w:val="99"/>
    <w:rPr>
      <w:rFonts w:ascii="Verdana" w:hAnsi="Verdana"/>
      <w:sz w:val="20"/>
      <w:lang w:val="x-none"/>
    </w:rPr>
  </w:style>
  <w:style w:type="character" w:styleId="WW-RTFNum211234561111" w:customStyle="1">
    <w:name w:val="WW-RTF_Num 2 11234561111"/>
    <w:uiPriority w:val="99"/>
    <w:rPr>
      <w:rFonts w:eastAsia="Times New Roman"/>
      <w:lang w:val="x-none"/>
    </w:rPr>
  </w:style>
  <w:style w:type="character" w:styleId="WW-RTFNum221234561111" w:customStyle="1">
    <w:name w:val="WW-RTF_Num 2 21234561111"/>
    <w:uiPriority w:val="99"/>
    <w:rPr>
      <w:rFonts w:eastAsia="Times New Roman"/>
      <w:lang w:val="x-none"/>
    </w:rPr>
  </w:style>
  <w:style w:type="character" w:styleId="WW-RTFNum231234561111" w:customStyle="1">
    <w:name w:val="WW-RTF_Num 2 31234561111"/>
    <w:uiPriority w:val="99"/>
    <w:rPr>
      <w:rFonts w:eastAsia="Times New Roman"/>
      <w:lang w:val="x-none"/>
    </w:rPr>
  </w:style>
  <w:style w:type="character" w:styleId="WW-RTFNum241234561111" w:customStyle="1">
    <w:name w:val="WW-RTF_Num 2 41234561111"/>
    <w:uiPriority w:val="99"/>
    <w:rPr>
      <w:rFonts w:eastAsia="Times New Roman"/>
      <w:lang w:val="x-none"/>
    </w:rPr>
  </w:style>
  <w:style w:type="character" w:styleId="WW-RTFNum251234561111" w:customStyle="1">
    <w:name w:val="WW-RTF_Num 2 51234561111"/>
    <w:uiPriority w:val="99"/>
    <w:rPr>
      <w:rFonts w:eastAsia="Times New Roman"/>
      <w:lang w:val="x-none"/>
    </w:rPr>
  </w:style>
  <w:style w:type="character" w:styleId="WW-RTFNum261234561111" w:customStyle="1">
    <w:name w:val="WW-RTF_Num 2 61234561111"/>
    <w:uiPriority w:val="99"/>
    <w:rPr>
      <w:rFonts w:eastAsia="Times New Roman"/>
      <w:lang w:val="x-none"/>
    </w:rPr>
  </w:style>
  <w:style w:type="character" w:styleId="WW-RTFNum271234561111" w:customStyle="1">
    <w:name w:val="WW-RTF_Num 2 71234561111"/>
    <w:uiPriority w:val="99"/>
    <w:rPr>
      <w:rFonts w:eastAsia="Times New Roman"/>
      <w:lang w:val="x-none"/>
    </w:rPr>
  </w:style>
  <w:style w:type="character" w:styleId="WW-RTFNum281234561111" w:customStyle="1">
    <w:name w:val="WW-RTF_Num 2 81234561111"/>
    <w:uiPriority w:val="99"/>
    <w:rPr>
      <w:rFonts w:eastAsia="Times New Roman"/>
      <w:lang w:val="x-none"/>
    </w:rPr>
  </w:style>
  <w:style w:type="character" w:styleId="WW-RTFNum291234561111" w:customStyle="1">
    <w:name w:val="WW-RTF_Num 2 91234561111"/>
    <w:uiPriority w:val="99"/>
    <w:rPr>
      <w:rFonts w:eastAsia="Times New Roman"/>
      <w:lang w:val="x-none"/>
    </w:rPr>
  </w:style>
  <w:style w:type="character" w:styleId="WW-RTFNum2101234561111" w:customStyle="1">
    <w:name w:val="WW-RTF_Num 2 101234561111"/>
    <w:uiPriority w:val="99"/>
    <w:rPr>
      <w:rFonts w:eastAsia="Times New Roman"/>
      <w:lang w:val="x-none"/>
    </w:rPr>
  </w:style>
  <w:style w:type="character" w:styleId="WW-RTFNum2112345671111" w:customStyle="1">
    <w:name w:val="WW-RTF_Num 2 112345671111"/>
    <w:uiPriority w:val="99"/>
    <w:rPr>
      <w:rFonts w:ascii="Verdana" w:hAnsi="Verdana"/>
      <w:sz w:val="20"/>
      <w:lang w:val="x-none"/>
    </w:rPr>
  </w:style>
  <w:style w:type="character" w:styleId="WW-RTFNum2212345671111" w:customStyle="1">
    <w:name w:val="WW-RTF_Num 2 212345671111"/>
    <w:uiPriority w:val="99"/>
    <w:rPr>
      <w:rFonts w:ascii="Verdana" w:hAnsi="Verdana"/>
      <w:sz w:val="20"/>
      <w:lang w:val="x-none"/>
    </w:rPr>
  </w:style>
  <w:style w:type="character" w:styleId="WW-RTFNum2312345671111" w:customStyle="1">
    <w:name w:val="WW-RTF_Num 2 312345671111"/>
    <w:uiPriority w:val="99"/>
    <w:rPr>
      <w:rFonts w:ascii="Verdana" w:hAnsi="Verdana"/>
      <w:sz w:val="20"/>
      <w:lang w:val="x-none"/>
    </w:rPr>
  </w:style>
  <w:style w:type="character" w:styleId="WW-RTFNum2412345671111" w:customStyle="1">
    <w:name w:val="WW-RTF_Num 2 412345671111"/>
    <w:uiPriority w:val="99"/>
    <w:rPr>
      <w:rFonts w:ascii="Verdana" w:hAnsi="Verdana"/>
      <w:sz w:val="20"/>
      <w:lang w:val="x-none"/>
    </w:rPr>
  </w:style>
  <w:style w:type="character" w:styleId="WW-RTFNum2512345671111" w:customStyle="1">
    <w:name w:val="WW-RTF_Num 2 512345671111"/>
    <w:uiPriority w:val="99"/>
    <w:rPr>
      <w:rFonts w:ascii="Verdana" w:hAnsi="Verdana"/>
      <w:sz w:val="20"/>
      <w:lang w:val="x-none"/>
    </w:rPr>
  </w:style>
  <w:style w:type="character" w:styleId="WW-RTFNum2612345671111" w:customStyle="1">
    <w:name w:val="WW-RTF_Num 2 612345671111"/>
    <w:uiPriority w:val="99"/>
    <w:rPr>
      <w:rFonts w:ascii="Verdana" w:hAnsi="Verdana"/>
      <w:sz w:val="20"/>
      <w:lang w:val="x-none"/>
    </w:rPr>
  </w:style>
  <w:style w:type="character" w:styleId="WW-RTFNum2712345671111" w:customStyle="1">
    <w:name w:val="WW-RTF_Num 2 712345671111"/>
    <w:uiPriority w:val="99"/>
    <w:rPr>
      <w:rFonts w:ascii="Verdana" w:hAnsi="Verdana"/>
      <w:sz w:val="20"/>
      <w:lang w:val="x-none"/>
    </w:rPr>
  </w:style>
  <w:style w:type="character" w:styleId="WW-RTFNum2812345671111" w:customStyle="1">
    <w:name w:val="WW-RTF_Num 2 812345671111"/>
    <w:uiPriority w:val="99"/>
    <w:rPr>
      <w:rFonts w:ascii="Verdana" w:hAnsi="Verdana"/>
      <w:sz w:val="20"/>
      <w:lang w:val="x-none"/>
    </w:rPr>
  </w:style>
  <w:style w:type="character" w:styleId="WW-RTFNum2912345671111" w:customStyle="1">
    <w:name w:val="WW-RTF_Num 2 912345671111"/>
    <w:uiPriority w:val="99"/>
    <w:rPr>
      <w:rFonts w:ascii="Verdana" w:hAnsi="Verdana"/>
      <w:sz w:val="20"/>
      <w:lang w:val="x-none"/>
    </w:rPr>
  </w:style>
  <w:style w:type="character" w:styleId="WW-RTFNum21012345671111" w:customStyle="1">
    <w:name w:val="WW-RTF_Num 2 1012345671111"/>
    <w:uiPriority w:val="99"/>
    <w:rPr>
      <w:rFonts w:ascii="Verdana" w:hAnsi="Verdana"/>
      <w:sz w:val="20"/>
      <w:lang w:val="x-none"/>
    </w:rPr>
  </w:style>
  <w:style w:type="character" w:styleId="WW-RTFNum21123456781111" w:customStyle="1">
    <w:name w:val="WW-RTF_Num 2 1123456781111"/>
    <w:uiPriority w:val="99"/>
    <w:rPr>
      <w:rFonts w:ascii="Verdana" w:hAnsi="Verdana"/>
      <w:sz w:val="20"/>
      <w:lang w:val="x-none"/>
    </w:rPr>
  </w:style>
  <w:style w:type="character" w:styleId="WW-RTFNum22123456781111" w:customStyle="1">
    <w:name w:val="WW-RTF_Num 2 2123456781111"/>
    <w:uiPriority w:val="99"/>
    <w:rPr>
      <w:rFonts w:ascii="Verdana" w:hAnsi="Verdana"/>
      <w:sz w:val="20"/>
      <w:lang w:val="x-none"/>
    </w:rPr>
  </w:style>
  <w:style w:type="character" w:styleId="WW-RTFNum23123456781111" w:customStyle="1">
    <w:name w:val="WW-RTF_Num 2 3123456781111"/>
    <w:uiPriority w:val="99"/>
    <w:rPr>
      <w:rFonts w:ascii="Verdana" w:hAnsi="Verdana"/>
      <w:sz w:val="20"/>
      <w:lang w:val="x-none"/>
    </w:rPr>
  </w:style>
  <w:style w:type="character" w:styleId="WW-RTFNum24123456781111" w:customStyle="1">
    <w:name w:val="WW-RTF_Num 2 4123456781111"/>
    <w:uiPriority w:val="99"/>
    <w:rPr>
      <w:rFonts w:ascii="Verdana" w:hAnsi="Verdana"/>
      <w:sz w:val="20"/>
      <w:lang w:val="x-none"/>
    </w:rPr>
  </w:style>
  <w:style w:type="character" w:styleId="WW-RTFNum25123456781111" w:customStyle="1">
    <w:name w:val="WW-RTF_Num 2 5123456781111"/>
    <w:uiPriority w:val="99"/>
    <w:rPr>
      <w:rFonts w:ascii="Verdana" w:hAnsi="Verdana"/>
      <w:sz w:val="20"/>
      <w:lang w:val="x-none"/>
    </w:rPr>
  </w:style>
  <w:style w:type="character" w:styleId="WW-RTFNum26123456781111" w:customStyle="1">
    <w:name w:val="WW-RTF_Num 2 6123456781111"/>
    <w:uiPriority w:val="99"/>
    <w:rPr>
      <w:rFonts w:ascii="Verdana" w:hAnsi="Verdana"/>
      <w:sz w:val="20"/>
      <w:lang w:val="x-none"/>
    </w:rPr>
  </w:style>
  <w:style w:type="character" w:styleId="WW-RTFNum27123456781111" w:customStyle="1">
    <w:name w:val="WW-RTF_Num 2 7123456781111"/>
    <w:uiPriority w:val="99"/>
    <w:rPr>
      <w:rFonts w:ascii="Verdana" w:hAnsi="Verdana"/>
      <w:sz w:val="20"/>
      <w:lang w:val="x-none"/>
    </w:rPr>
  </w:style>
  <w:style w:type="character" w:styleId="WW-RTFNum28123456781111" w:customStyle="1">
    <w:name w:val="WW-RTF_Num 2 8123456781111"/>
    <w:uiPriority w:val="99"/>
    <w:rPr>
      <w:rFonts w:ascii="Verdana" w:hAnsi="Verdana"/>
      <w:sz w:val="20"/>
      <w:lang w:val="x-none"/>
    </w:rPr>
  </w:style>
  <w:style w:type="character" w:styleId="WW-RTFNum29123456781111" w:customStyle="1">
    <w:name w:val="WW-RTF_Num 2 9123456781111"/>
    <w:uiPriority w:val="99"/>
    <w:rPr>
      <w:rFonts w:ascii="Verdana" w:hAnsi="Verdana"/>
      <w:sz w:val="20"/>
      <w:lang w:val="x-none"/>
    </w:rPr>
  </w:style>
  <w:style w:type="character" w:styleId="WW-RTFNum210123456781111" w:customStyle="1">
    <w:name w:val="WW-RTF_Num 2 10123456781111"/>
    <w:uiPriority w:val="99"/>
    <w:rPr>
      <w:rFonts w:ascii="Verdana" w:hAnsi="Verdana"/>
      <w:sz w:val="20"/>
      <w:lang w:val="x-none"/>
    </w:rPr>
  </w:style>
  <w:style w:type="character" w:styleId="WW-RTFNum211234567891111" w:customStyle="1">
    <w:name w:val="WW-RTF_Num 2 11234567891111"/>
    <w:uiPriority w:val="99"/>
    <w:rPr>
      <w:rFonts w:ascii="Verdana" w:hAnsi="Verdana"/>
      <w:sz w:val="20"/>
      <w:lang w:val="x-none"/>
    </w:rPr>
  </w:style>
  <w:style w:type="character" w:styleId="WW-RTFNum221234567891111" w:customStyle="1">
    <w:name w:val="WW-RTF_Num 2 21234567891111"/>
    <w:uiPriority w:val="99"/>
    <w:rPr>
      <w:rFonts w:ascii="Verdana" w:hAnsi="Verdana"/>
      <w:sz w:val="20"/>
      <w:lang w:val="x-none"/>
    </w:rPr>
  </w:style>
  <w:style w:type="character" w:styleId="WW-RTFNum231234567891111" w:customStyle="1">
    <w:name w:val="WW-RTF_Num 2 31234567891111"/>
    <w:uiPriority w:val="99"/>
    <w:rPr>
      <w:rFonts w:ascii="Verdana" w:hAnsi="Verdana"/>
      <w:sz w:val="20"/>
      <w:lang w:val="x-none"/>
    </w:rPr>
  </w:style>
  <w:style w:type="character" w:styleId="WW-RTFNum241234567891111" w:customStyle="1">
    <w:name w:val="WW-RTF_Num 2 41234567891111"/>
    <w:uiPriority w:val="99"/>
    <w:rPr>
      <w:rFonts w:ascii="Verdana" w:hAnsi="Verdana"/>
      <w:sz w:val="20"/>
      <w:lang w:val="x-none"/>
    </w:rPr>
  </w:style>
  <w:style w:type="character" w:styleId="WW-RTFNum251234567891111" w:customStyle="1">
    <w:name w:val="WW-RTF_Num 2 51234567891111"/>
    <w:uiPriority w:val="99"/>
    <w:rPr>
      <w:rFonts w:ascii="Verdana" w:hAnsi="Verdana"/>
      <w:sz w:val="20"/>
      <w:lang w:val="x-none"/>
    </w:rPr>
  </w:style>
  <w:style w:type="character" w:styleId="WW-RTFNum261234567891111" w:customStyle="1">
    <w:name w:val="WW-RTF_Num 2 61234567891111"/>
    <w:uiPriority w:val="99"/>
    <w:rPr>
      <w:rFonts w:ascii="Verdana" w:hAnsi="Verdana"/>
      <w:sz w:val="20"/>
      <w:lang w:val="x-none"/>
    </w:rPr>
  </w:style>
  <w:style w:type="character" w:styleId="WW-RTFNum271234567891111" w:customStyle="1">
    <w:name w:val="WW-RTF_Num 2 71234567891111"/>
    <w:uiPriority w:val="99"/>
    <w:rPr>
      <w:rFonts w:ascii="Verdana" w:hAnsi="Verdana"/>
      <w:sz w:val="20"/>
      <w:lang w:val="x-none"/>
    </w:rPr>
  </w:style>
  <w:style w:type="character" w:styleId="WW-RTFNum281234567891111" w:customStyle="1">
    <w:name w:val="WW-RTF_Num 2 81234567891111"/>
    <w:uiPriority w:val="99"/>
    <w:rPr>
      <w:rFonts w:ascii="Verdana" w:hAnsi="Verdana"/>
      <w:sz w:val="20"/>
      <w:lang w:val="x-none"/>
    </w:rPr>
  </w:style>
  <w:style w:type="character" w:styleId="WW-RTFNum291234567891111" w:customStyle="1">
    <w:name w:val="WW-RTF_Num 2 91234567891111"/>
    <w:uiPriority w:val="99"/>
    <w:rPr>
      <w:rFonts w:ascii="Verdana" w:hAnsi="Verdana"/>
      <w:sz w:val="20"/>
      <w:lang w:val="x-none"/>
    </w:rPr>
  </w:style>
  <w:style w:type="character" w:styleId="WW-RTFNum2101234567891111" w:customStyle="1">
    <w:name w:val="WW-RTF_Num 2 101234567891111"/>
    <w:uiPriority w:val="99"/>
    <w:rPr>
      <w:rFonts w:ascii="Verdana" w:hAnsi="Verdana"/>
      <w:sz w:val="20"/>
      <w:lang w:val="x-none"/>
    </w:rPr>
  </w:style>
  <w:style w:type="character" w:styleId="WW-RTFNum211234567891011211" w:customStyle="1">
    <w:name w:val="WW-RTF_Num 2 11234567891011211"/>
    <w:uiPriority w:val="99"/>
    <w:rPr>
      <w:rFonts w:ascii="Verdana" w:hAnsi="Verdana"/>
      <w:sz w:val="20"/>
      <w:lang w:val="x-none"/>
    </w:rPr>
  </w:style>
  <w:style w:type="character" w:styleId="WW-RTFNum221234567891011211" w:customStyle="1">
    <w:name w:val="WW-RTF_Num 2 21234567891011211"/>
    <w:uiPriority w:val="99"/>
    <w:rPr>
      <w:rFonts w:ascii="Verdana" w:hAnsi="Verdana"/>
      <w:sz w:val="20"/>
      <w:lang w:val="x-none"/>
    </w:rPr>
  </w:style>
  <w:style w:type="character" w:styleId="WW-RTFNum231234567891011211" w:customStyle="1">
    <w:name w:val="WW-RTF_Num 2 31234567891011211"/>
    <w:uiPriority w:val="99"/>
    <w:rPr>
      <w:rFonts w:ascii="Verdana" w:hAnsi="Verdana"/>
      <w:sz w:val="20"/>
      <w:lang w:val="x-none"/>
    </w:rPr>
  </w:style>
  <w:style w:type="character" w:styleId="WW-RTFNum241234567891011211" w:customStyle="1">
    <w:name w:val="WW-RTF_Num 2 41234567891011211"/>
    <w:uiPriority w:val="99"/>
    <w:rPr>
      <w:rFonts w:ascii="Verdana" w:hAnsi="Verdana"/>
      <w:sz w:val="20"/>
      <w:lang w:val="x-none"/>
    </w:rPr>
  </w:style>
  <w:style w:type="character" w:styleId="WW-RTFNum251234567891011211" w:customStyle="1">
    <w:name w:val="WW-RTF_Num 2 51234567891011211"/>
    <w:uiPriority w:val="99"/>
    <w:rPr>
      <w:rFonts w:ascii="Verdana" w:hAnsi="Verdana"/>
      <w:sz w:val="20"/>
      <w:lang w:val="x-none"/>
    </w:rPr>
  </w:style>
  <w:style w:type="character" w:styleId="WW-RTFNum261234567891011211" w:customStyle="1">
    <w:name w:val="WW-RTF_Num 2 61234567891011211"/>
    <w:uiPriority w:val="99"/>
    <w:rPr>
      <w:rFonts w:ascii="Verdana" w:hAnsi="Verdana"/>
      <w:sz w:val="20"/>
      <w:lang w:val="x-none"/>
    </w:rPr>
  </w:style>
  <w:style w:type="character" w:styleId="WW-RTFNum271234567891011211" w:customStyle="1">
    <w:name w:val="WW-RTF_Num 2 71234567891011211"/>
    <w:uiPriority w:val="99"/>
    <w:rPr>
      <w:rFonts w:ascii="Verdana" w:hAnsi="Verdana"/>
      <w:sz w:val="20"/>
      <w:lang w:val="x-none"/>
    </w:rPr>
  </w:style>
  <w:style w:type="character" w:styleId="WW-RTFNum281234567891011211" w:customStyle="1">
    <w:name w:val="WW-RTF_Num 2 81234567891011211"/>
    <w:uiPriority w:val="99"/>
    <w:rPr>
      <w:rFonts w:ascii="Verdana" w:hAnsi="Verdana"/>
      <w:sz w:val="20"/>
      <w:lang w:val="x-none"/>
    </w:rPr>
  </w:style>
  <w:style w:type="character" w:styleId="WW-RTFNum291234567891011211" w:customStyle="1">
    <w:name w:val="WW-RTF_Num 2 91234567891011211"/>
    <w:uiPriority w:val="99"/>
    <w:rPr>
      <w:rFonts w:ascii="Verdana" w:hAnsi="Verdana"/>
      <w:sz w:val="20"/>
      <w:lang w:val="x-none"/>
    </w:rPr>
  </w:style>
  <w:style w:type="character" w:styleId="WW-RTFNum2101234567891011211" w:customStyle="1">
    <w:name w:val="WW-RTF_Num 2 101234567891011211"/>
    <w:uiPriority w:val="99"/>
    <w:rPr>
      <w:rFonts w:ascii="Verdana" w:hAnsi="Verdana"/>
      <w:sz w:val="20"/>
      <w:lang w:val="x-none"/>
    </w:rPr>
  </w:style>
  <w:style w:type="character" w:styleId="WW-RTFNum2112345678910111111" w:customStyle="1">
    <w:name w:val="WW-RTF_Num 2 112345678910111111"/>
    <w:uiPriority w:val="99"/>
    <w:rPr>
      <w:rFonts w:ascii="Verdana" w:hAnsi="Verdana"/>
      <w:sz w:val="20"/>
      <w:lang w:val="x-none"/>
    </w:rPr>
  </w:style>
  <w:style w:type="character" w:styleId="WW-RTFNum2212345678910111111" w:customStyle="1">
    <w:name w:val="WW-RTF_Num 2 212345678910111111"/>
    <w:uiPriority w:val="99"/>
    <w:rPr>
      <w:rFonts w:ascii="Verdana" w:hAnsi="Verdana"/>
      <w:sz w:val="20"/>
      <w:lang w:val="x-none"/>
    </w:rPr>
  </w:style>
  <w:style w:type="character" w:styleId="WW-RTFNum2312345678910111111" w:customStyle="1">
    <w:name w:val="WW-RTF_Num 2 312345678910111111"/>
    <w:uiPriority w:val="99"/>
    <w:rPr>
      <w:rFonts w:ascii="Verdana" w:hAnsi="Verdana"/>
      <w:sz w:val="20"/>
      <w:lang w:val="x-none"/>
    </w:rPr>
  </w:style>
  <w:style w:type="character" w:styleId="WW-RTFNum2412345678910111111" w:customStyle="1">
    <w:name w:val="WW-RTF_Num 2 412345678910111111"/>
    <w:uiPriority w:val="99"/>
    <w:rPr>
      <w:rFonts w:ascii="Verdana" w:hAnsi="Verdana"/>
      <w:sz w:val="20"/>
      <w:lang w:val="x-none"/>
    </w:rPr>
  </w:style>
  <w:style w:type="character" w:styleId="WW-RTFNum2512345678910111111" w:customStyle="1">
    <w:name w:val="WW-RTF_Num 2 512345678910111111"/>
    <w:uiPriority w:val="99"/>
    <w:rPr>
      <w:rFonts w:ascii="Verdana" w:hAnsi="Verdana"/>
      <w:sz w:val="20"/>
      <w:lang w:val="x-none"/>
    </w:rPr>
  </w:style>
  <w:style w:type="character" w:styleId="WW-RTFNum2612345678910111111" w:customStyle="1">
    <w:name w:val="WW-RTF_Num 2 612345678910111111"/>
    <w:uiPriority w:val="99"/>
    <w:rPr>
      <w:rFonts w:ascii="Verdana" w:hAnsi="Verdana"/>
      <w:sz w:val="20"/>
      <w:lang w:val="x-none"/>
    </w:rPr>
  </w:style>
  <w:style w:type="character" w:styleId="WW-RTFNum2712345678910111111" w:customStyle="1">
    <w:name w:val="WW-RTF_Num 2 712345678910111111"/>
    <w:uiPriority w:val="99"/>
    <w:rPr>
      <w:rFonts w:ascii="Verdana" w:hAnsi="Verdana"/>
      <w:sz w:val="20"/>
      <w:lang w:val="x-none"/>
    </w:rPr>
  </w:style>
  <w:style w:type="character" w:styleId="WW-RTFNum2812345678910111111" w:customStyle="1">
    <w:name w:val="WW-RTF_Num 2 812345678910111111"/>
    <w:uiPriority w:val="99"/>
    <w:rPr>
      <w:rFonts w:ascii="Verdana" w:hAnsi="Verdana"/>
      <w:sz w:val="20"/>
      <w:lang w:val="x-none"/>
    </w:rPr>
  </w:style>
  <w:style w:type="character" w:styleId="WW-RTFNum2912345678910111111" w:customStyle="1">
    <w:name w:val="WW-RTF_Num 2 912345678910111111"/>
    <w:uiPriority w:val="99"/>
    <w:rPr>
      <w:rFonts w:ascii="Verdana" w:hAnsi="Verdana"/>
      <w:sz w:val="20"/>
      <w:lang w:val="x-none"/>
    </w:rPr>
  </w:style>
  <w:style w:type="character" w:styleId="WW-RTFNum21012345678910111111" w:customStyle="1">
    <w:name w:val="WW-RTF_Num 2 1012345678910111111"/>
    <w:uiPriority w:val="99"/>
    <w:rPr>
      <w:rFonts w:ascii="Verdana" w:hAnsi="Verdana"/>
      <w:sz w:val="20"/>
      <w:lang w:val="x-none"/>
    </w:rPr>
  </w:style>
  <w:style w:type="character" w:styleId="WW-RTFNum211234567891011121111" w:customStyle="1">
    <w:name w:val="WW-RTF_Num 2 11234567891011121111"/>
    <w:uiPriority w:val="99"/>
    <w:rPr>
      <w:rFonts w:eastAsia="Times New Roman"/>
      <w:lang w:val="x-none"/>
    </w:rPr>
  </w:style>
  <w:style w:type="character" w:styleId="WW-RTFNum221234567891011121111" w:customStyle="1">
    <w:name w:val="WW-RTF_Num 2 21234567891011121111"/>
    <w:uiPriority w:val="99"/>
    <w:rPr>
      <w:rFonts w:eastAsia="Times New Roman"/>
      <w:lang w:val="x-none"/>
    </w:rPr>
  </w:style>
  <w:style w:type="character" w:styleId="WW-RTFNum231234567891011121111" w:customStyle="1">
    <w:name w:val="WW-RTF_Num 2 31234567891011121111"/>
    <w:uiPriority w:val="99"/>
    <w:rPr>
      <w:rFonts w:eastAsia="Times New Roman"/>
      <w:lang w:val="x-none"/>
    </w:rPr>
  </w:style>
  <w:style w:type="character" w:styleId="WW-RTFNum241234567891011121111" w:customStyle="1">
    <w:name w:val="WW-RTF_Num 2 41234567891011121111"/>
    <w:uiPriority w:val="99"/>
    <w:rPr>
      <w:rFonts w:eastAsia="Times New Roman"/>
      <w:lang w:val="x-none"/>
    </w:rPr>
  </w:style>
  <w:style w:type="character" w:styleId="WW-RTFNum251234567891011121111" w:customStyle="1">
    <w:name w:val="WW-RTF_Num 2 51234567891011121111"/>
    <w:uiPriority w:val="99"/>
    <w:rPr>
      <w:rFonts w:eastAsia="Times New Roman"/>
      <w:lang w:val="x-none"/>
    </w:rPr>
  </w:style>
  <w:style w:type="character" w:styleId="WW-RTFNum261234567891011121111" w:customStyle="1">
    <w:name w:val="WW-RTF_Num 2 61234567891011121111"/>
    <w:uiPriority w:val="99"/>
    <w:rPr>
      <w:rFonts w:eastAsia="Times New Roman"/>
      <w:lang w:val="x-none"/>
    </w:rPr>
  </w:style>
  <w:style w:type="character" w:styleId="WW-RTFNum271234567891011121111" w:customStyle="1">
    <w:name w:val="WW-RTF_Num 2 71234567891011121111"/>
    <w:uiPriority w:val="99"/>
    <w:rPr>
      <w:rFonts w:eastAsia="Times New Roman"/>
      <w:lang w:val="x-none"/>
    </w:rPr>
  </w:style>
  <w:style w:type="character" w:styleId="WW-RTFNum281234567891011121111" w:customStyle="1">
    <w:name w:val="WW-RTF_Num 2 81234567891011121111"/>
    <w:uiPriority w:val="99"/>
    <w:rPr>
      <w:rFonts w:eastAsia="Times New Roman"/>
      <w:lang w:val="x-none"/>
    </w:rPr>
  </w:style>
  <w:style w:type="character" w:styleId="WW-RTFNum291234567891011121111" w:customStyle="1">
    <w:name w:val="WW-RTF_Num 2 91234567891011121111"/>
    <w:uiPriority w:val="99"/>
    <w:rPr>
      <w:rFonts w:eastAsia="Times New Roman"/>
      <w:lang w:val="x-none"/>
    </w:rPr>
  </w:style>
  <w:style w:type="character" w:styleId="WW-RTFNum2101234567891011121111" w:customStyle="1">
    <w:name w:val="WW-RTF_Num 2 101234567891011121111"/>
    <w:uiPriority w:val="99"/>
    <w:rPr>
      <w:rFonts w:eastAsia="Times New Roman"/>
      <w:lang w:val="x-none"/>
    </w:rPr>
  </w:style>
  <w:style w:type="character" w:styleId="WW-RTFNum21123456789101112131111" w:customStyle="1">
    <w:name w:val="WW-RTF_Num 2 1123456789101112131111"/>
    <w:uiPriority w:val="99"/>
    <w:rPr>
      <w:rFonts w:ascii="Tahoma" w:hAnsi="Tahoma"/>
      <w:lang w:val="x-none"/>
    </w:rPr>
  </w:style>
  <w:style w:type="character" w:styleId="WW-RTFNum22123456789101112131111" w:customStyle="1">
    <w:name w:val="WW-RTF_Num 2 2123456789101112131111"/>
    <w:uiPriority w:val="99"/>
    <w:rPr>
      <w:rFonts w:ascii="Tahoma" w:hAnsi="Tahoma"/>
      <w:lang w:val="x-none"/>
    </w:rPr>
  </w:style>
  <w:style w:type="character" w:styleId="WW-RTFNum23123456789101112131111" w:customStyle="1">
    <w:name w:val="WW-RTF_Num 2 3123456789101112131111"/>
    <w:uiPriority w:val="99"/>
    <w:rPr>
      <w:rFonts w:ascii="Tahoma" w:hAnsi="Tahoma"/>
      <w:lang w:val="x-none"/>
    </w:rPr>
  </w:style>
  <w:style w:type="character" w:styleId="WW-RTFNum24123456789101112131111" w:customStyle="1">
    <w:name w:val="WW-RTF_Num 2 4123456789101112131111"/>
    <w:uiPriority w:val="99"/>
    <w:rPr>
      <w:rFonts w:ascii="Tahoma" w:hAnsi="Tahoma"/>
      <w:lang w:val="x-none"/>
    </w:rPr>
  </w:style>
  <w:style w:type="character" w:styleId="WW-RTFNum25123456789101112131111" w:customStyle="1">
    <w:name w:val="WW-RTF_Num 2 5123456789101112131111"/>
    <w:uiPriority w:val="99"/>
    <w:rPr>
      <w:rFonts w:ascii="Tahoma" w:hAnsi="Tahoma"/>
      <w:lang w:val="x-none"/>
    </w:rPr>
  </w:style>
  <w:style w:type="character" w:styleId="WW-RTFNum26123456789101112131111" w:customStyle="1">
    <w:name w:val="WW-RTF_Num 2 6123456789101112131111"/>
    <w:uiPriority w:val="99"/>
    <w:rPr>
      <w:rFonts w:ascii="Tahoma" w:hAnsi="Tahoma"/>
      <w:lang w:val="x-none"/>
    </w:rPr>
  </w:style>
  <w:style w:type="character" w:styleId="WW-RTFNum27123456789101112131111" w:customStyle="1">
    <w:name w:val="WW-RTF_Num 2 7123456789101112131111"/>
    <w:uiPriority w:val="99"/>
    <w:rPr>
      <w:rFonts w:ascii="Tahoma" w:hAnsi="Tahoma"/>
      <w:lang w:val="x-none"/>
    </w:rPr>
  </w:style>
  <w:style w:type="character" w:styleId="WW-RTFNum28123456789101112131111" w:customStyle="1">
    <w:name w:val="WW-RTF_Num 2 8123456789101112131111"/>
    <w:uiPriority w:val="99"/>
    <w:rPr>
      <w:rFonts w:ascii="Tahoma" w:hAnsi="Tahoma"/>
      <w:lang w:val="x-none"/>
    </w:rPr>
  </w:style>
  <w:style w:type="character" w:styleId="WW-RTFNum29123456789101112131111" w:customStyle="1">
    <w:name w:val="WW-RTF_Num 2 9123456789101112131111"/>
    <w:uiPriority w:val="99"/>
    <w:rPr>
      <w:rFonts w:ascii="Tahoma" w:hAnsi="Tahoma"/>
      <w:lang w:val="x-none"/>
    </w:rPr>
  </w:style>
  <w:style w:type="character" w:styleId="WW-RTFNum210123456789101112131111" w:customStyle="1">
    <w:name w:val="WW-RTF_Num 2 10123456789101112131111"/>
    <w:uiPriority w:val="99"/>
    <w:rPr>
      <w:rFonts w:ascii="Tahoma" w:hAnsi="Tahoma"/>
      <w:lang w:val="x-none"/>
    </w:rPr>
  </w:style>
  <w:style w:type="character" w:styleId="WW-RTFNum2112345678910111213141111" w:customStyle="1">
    <w:name w:val="WW-RTF_Num 2 112345678910111213141111"/>
    <w:uiPriority w:val="99"/>
    <w:rPr>
      <w:rFonts w:ascii="Verdana" w:hAnsi="Verdana"/>
      <w:sz w:val="20"/>
      <w:lang w:val="x-none"/>
    </w:rPr>
  </w:style>
  <w:style w:type="character" w:styleId="WW-RTFNum2212345678910111213141111" w:customStyle="1">
    <w:name w:val="WW-RTF_Num 2 212345678910111213141111"/>
    <w:uiPriority w:val="99"/>
    <w:rPr>
      <w:rFonts w:ascii="Verdana" w:hAnsi="Verdana"/>
      <w:sz w:val="20"/>
      <w:lang w:val="x-none"/>
    </w:rPr>
  </w:style>
  <w:style w:type="character" w:styleId="WW-RTFNum2312345678910111213141111" w:customStyle="1">
    <w:name w:val="WW-RTF_Num 2 312345678910111213141111"/>
    <w:uiPriority w:val="99"/>
    <w:rPr>
      <w:rFonts w:ascii="Verdana" w:hAnsi="Verdana"/>
      <w:sz w:val="20"/>
      <w:lang w:val="x-none"/>
    </w:rPr>
  </w:style>
  <w:style w:type="character" w:styleId="WW-RTFNum2412345678910111213141111" w:customStyle="1">
    <w:name w:val="WW-RTF_Num 2 412345678910111213141111"/>
    <w:uiPriority w:val="99"/>
    <w:rPr>
      <w:rFonts w:ascii="Verdana" w:hAnsi="Verdana"/>
      <w:sz w:val="20"/>
      <w:lang w:val="x-none"/>
    </w:rPr>
  </w:style>
  <w:style w:type="character" w:styleId="WW-RTFNum2512345678910111213141111" w:customStyle="1">
    <w:name w:val="WW-RTF_Num 2 512345678910111213141111"/>
    <w:uiPriority w:val="99"/>
    <w:rPr>
      <w:rFonts w:ascii="Verdana" w:hAnsi="Verdana"/>
      <w:sz w:val="20"/>
      <w:lang w:val="x-none"/>
    </w:rPr>
  </w:style>
  <w:style w:type="character" w:styleId="WW-RTFNum2612345678910111213141111" w:customStyle="1">
    <w:name w:val="WW-RTF_Num 2 612345678910111213141111"/>
    <w:uiPriority w:val="99"/>
    <w:rPr>
      <w:rFonts w:ascii="Verdana" w:hAnsi="Verdana"/>
      <w:sz w:val="20"/>
      <w:lang w:val="x-none"/>
    </w:rPr>
  </w:style>
  <w:style w:type="character" w:styleId="WW-RTFNum2712345678910111213141111" w:customStyle="1">
    <w:name w:val="WW-RTF_Num 2 712345678910111213141111"/>
    <w:uiPriority w:val="99"/>
    <w:rPr>
      <w:rFonts w:ascii="Verdana" w:hAnsi="Verdana"/>
      <w:sz w:val="20"/>
      <w:lang w:val="x-none"/>
    </w:rPr>
  </w:style>
  <w:style w:type="character" w:styleId="WW-RTFNum2812345678910111213141111" w:customStyle="1">
    <w:name w:val="WW-RTF_Num 2 812345678910111213141111"/>
    <w:uiPriority w:val="99"/>
    <w:rPr>
      <w:rFonts w:ascii="Verdana" w:hAnsi="Verdana"/>
      <w:sz w:val="20"/>
      <w:lang w:val="x-none"/>
    </w:rPr>
  </w:style>
  <w:style w:type="character" w:styleId="WW-RTFNum2912345678910111213141111" w:customStyle="1">
    <w:name w:val="WW-RTF_Num 2 912345678910111213141111"/>
    <w:uiPriority w:val="99"/>
    <w:rPr>
      <w:rFonts w:ascii="Verdana" w:hAnsi="Verdana"/>
      <w:sz w:val="20"/>
      <w:lang w:val="x-none"/>
    </w:rPr>
  </w:style>
  <w:style w:type="character" w:styleId="WW-RTFNum21012345678910111213141111" w:customStyle="1">
    <w:name w:val="WW-RTF_Num 2 1012345678910111213141111"/>
    <w:uiPriority w:val="99"/>
    <w:rPr>
      <w:rFonts w:ascii="Verdana" w:hAnsi="Verdana"/>
      <w:sz w:val="20"/>
      <w:lang w:val="x-none"/>
    </w:rPr>
  </w:style>
  <w:style w:type="character" w:styleId="WW-RTFNum211234567891011121314151111" w:customStyle="1">
    <w:name w:val="WW-RTF_Num 2 11234567891011121314151111"/>
    <w:uiPriority w:val="99"/>
    <w:rPr>
      <w:rFonts w:ascii="Verdana" w:hAnsi="Verdana"/>
      <w:sz w:val="20"/>
      <w:lang w:val="x-none"/>
    </w:rPr>
  </w:style>
  <w:style w:type="character" w:styleId="WW-RTFNum221234567891011121314151111" w:customStyle="1">
    <w:name w:val="WW-RTF_Num 2 21234567891011121314151111"/>
    <w:uiPriority w:val="99"/>
    <w:rPr>
      <w:rFonts w:ascii="Verdana" w:hAnsi="Verdana"/>
      <w:sz w:val="20"/>
      <w:lang w:val="x-none"/>
    </w:rPr>
  </w:style>
  <w:style w:type="character" w:styleId="WW-RTFNum231234567891011121314151111" w:customStyle="1">
    <w:name w:val="WW-RTF_Num 2 31234567891011121314151111"/>
    <w:uiPriority w:val="99"/>
    <w:rPr>
      <w:rFonts w:ascii="Verdana" w:hAnsi="Verdana"/>
      <w:sz w:val="20"/>
      <w:lang w:val="x-none"/>
    </w:rPr>
  </w:style>
  <w:style w:type="character" w:styleId="WW-RTFNum241234567891011121314151111" w:customStyle="1">
    <w:name w:val="WW-RTF_Num 2 41234567891011121314151111"/>
    <w:uiPriority w:val="99"/>
    <w:rPr>
      <w:rFonts w:ascii="Verdana" w:hAnsi="Verdana"/>
      <w:sz w:val="20"/>
      <w:lang w:val="x-none"/>
    </w:rPr>
  </w:style>
  <w:style w:type="character" w:styleId="WW-RTFNum251234567891011121314151111" w:customStyle="1">
    <w:name w:val="WW-RTF_Num 2 51234567891011121314151111"/>
    <w:uiPriority w:val="99"/>
    <w:rPr>
      <w:rFonts w:ascii="Verdana" w:hAnsi="Verdana"/>
      <w:sz w:val="20"/>
      <w:lang w:val="x-none"/>
    </w:rPr>
  </w:style>
  <w:style w:type="character" w:styleId="WW-RTFNum261234567891011121314151111" w:customStyle="1">
    <w:name w:val="WW-RTF_Num 2 61234567891011121314151111"/>
    <w:uiPriority w:val="99"/>
    <w:rPr>
      <w:rFonts w:ascii="Verdana" w:hAnsi="Verdana"/>
      <w:sz w:val="20"/>
      <w:lang w:val="x-none"/>
    </w:rPr>
  </w:style>
  <w:style w:type="character" w:styleId="WW-RTFNum271234567891011121314151111" w:customStyle="1">
    <w:name w:val="WW-RTF_Num 2 71234567891011121314151111"/>
    <w:uiPriority w:val="99"/>
    <w:rPr>
      <w:rFonts w:ascii="Verdana" w:hAnsi="Verdana"/>
      <w:sz w:val="20"/>
      <w:lang w:val="x-none"/>
    </w:rPr>
  </w:style>
  <w:style w:type="character" w:styleId="WW-RTFNum281234567891011121314151111" w:customStyle="1">
    <w:name w:val="WW-RTF_Num 2 81234567891011121314151111"/>
    <w:uiPriority w:val="99"/>
    <w:rPr>
      <w:rFonts w:ascii="Verdana" w:hAnsi="Verdana"/>
      <w:sz w:val="20"/>
      <w:lang w:val="x-none"/>
    </w:rPr>
  </w:style>
  <w:style w:type="character" w:styleId="WW-RTFNum291234567891011121314151111" w:customStyle="1">
    <w:name w:val="WW-RTF_Num 2 91234567891011121314151111"/>
    <w:uiPriority w:val="99"/>
    <w:rPr>
      <w:rFonts w:ascii="Verdana" w:hAnsi="Verdana"/>
      <w:sz w:val="20"/>
      <w:lang w:val="x-none"/>
    </w:rPr>
  </w:style>
  <w:style w:type="character" w:styleId="WW-RTFNum2101234567891011121314151111" w:customStyle="1">
    <w:name w:val="WW-RTF_Num 2 101234567891011121314151111"/>
    <w:uiPriority w:val="99"/>
    <w:rPr>
      <w:rFonts w:ascii="Verdana" w:hAnsi="Verdana"/>
      <w:sz w:val="20"/>
      <w:lang w:val="x-none"/>
    </w:rPr>
  </w:style>
  <w:style w:type="character" w:styleId="WW-RTFNum21123456789101112131415161111" w:customStyle="1">
    <w:name w:val="WW-RTF_Num 2 1123456789101112131415161111"/>
    <w:uiPriority w:val="99"/>
    <w:rPr>
      <w:rFonts w:ascii="Verdana" w:hAnsi="Verdana"/>
      <w:sz w:val="20"/>
      <w:lang w:val="x-none"/>
    </w:rPr>
  </w:style>
  <w:style w:type="character" w:styleId="WW-RTFNum22123456789101112131415161111" w:customStyle="1">
    <w:name w:val="WW-RTF_Num 2 2123456789101112131415161111"/>
    <w:uiPriority w:val="99"/>
    <w:rPr>
      <w:rFonts w:ascii="Verdana" w:hAnsi="Verdana"/>
      <w:sz w:val="20"/>
      <w:lang w:val="x-none"/>
    </w:rPr>
  </w:style>
  <w:style w:type="character" w:styleId="WW-RTFNum23123456789101112131415161111" w:customStyle="1">
    <w:name w:val="WW-RTF_Num 2 3123456789101112131415161111"/>
    <w:uiPriority w:val="99"/>
    <w:rPr>
      <w:rFonts w:ascii="Verdana" w:hAnsi="Verdana"/>
      <w:sz w:val="20"/>
      <w:lang w:val="x-none"/>
    </w:rPr>
  </w:style>
  <w:style w:type="character" w:styleId="WW-RTFNum24123456789101112131415161111" w:customStyle="1">
    <w:name w:val="WW-RTF_Num 2 4123456789101112131415161111"/>
    <w:uiPriority w:val="99"/>
    <w:rPr>
      <w:rFonts w:ascii="Verdana" w:hAnsi="Verdana"/>
      <w:sz w:val="20"/>
      <w:lang w:val="x-none"/>
    </w:rPr>
  </w:style>
  <w:style w:type="character" w:styleId="WW-RTFNum25123456789101112131415161111" w:customStyle="1">
    <w:name w:val="WW-RTF_Num 2 5123456789101112131415161111"/>
    <w:uiPriority w:val="99"/>
    <w:rPr>
      <w:rFonts w:ascii="Verdana" w:hAnsi="Verdana"/>
      <w:sz w:val="20"/>
      <w:lang w:val="x-none"/>
    </w:rPr>
  </w:style>
  <w:style w:type="character" w:styleId="WW-RTFNum26123456789101112131415161111" w:customStyle="1">
    <w:name w:val="WW-RTF_Num 2 6123456789101112131415161111"/>
    <w:uiPriority w:val="99"/>
    <w:rPr>
      <w:rFonts w:ascii="Verdana" w:hAnsi="Verdana"/>
      <w:sz w:val="20"/>
      <w:lang w:val="x-none"/>
    </w:rPr>
  </w:style>
  <w:style w:type="character" w:styleId="WW-RTFNum27123456789101112131415161111" w:customStyle="1">
    <w:name w:val="WW-RTF_Num 2 7123456789101112131415161111"/>
    <w:uiPriority w:val="99"/>
    <w:rPr>
      <w:rFonts w:ascii="Verdana" w:hAnsi="Verdana"/>
      <w:sz w:val="20"/>
      <w:lang w:val="x-none"/>
    </w:rPr>
  </w:style>
  <w:style w:type="character" w:styleId="WW-RTFNum28123456789101112131415161111" w:customStyle="1">
    <w:name w:val="WW-RTF_Num 2 8123456789101112131415161111"/>
    <w:uiPriority w:val="99"/>
    <w:rPr>
      <w:rFonts w:ascii="Verdana" w:hAnsi="Verdana"/>
      <w:sz w:val="20"/>
      <w:lang w:val="x-none"/>
    </w:rPr>
  </w:style>
  <w:style w:type="character" w:styleId="WW-RTFNum29123456789101112131415161111" w:customStyle="1">
    <w:name w:val="WW-RTF_Num 2 9123456789101112131415161111"/>
    <w:uiPriority w:val="99"/>
    <w:rPr>
      <w:rFonts w:ascii="Verdana" w:hAnsi="Verdana"/>
      <w:sz w:val="20"/>
      <w:lang w:val="x-none"/>
    </w:rPr>
  </w:style>
  <w:style w:type="character" w:styleId="WW-RTFNum210123456789101112131415161111" w:customStyle="1">
    <w:name w:val="WW-RTF_Num 2 10123456789101112131415161111"/>
    <w:uiPriority w:val="99"/>
    <w:rPr>
      <w:rFonts w:ascii="Verdana" w:hAnsi="Verdana"/>
      <w:sz w:val="20"/>
      <w:lang w:val="x-none"/>
    </w:rPr>
  </w:style>
  <w:style w:type="character" w:styleId="WW-RTFNum2112345678910111213141516171111" w:customStyle="1">
    <w:name w:val="WW-RTF_Num 2 112345678910111213141516171111"/>
    <w:uiPriority w:val="99"/>
    <w:rPr>
      <w:rFonts w:ascii="Verdana" w:hAnsi="Verdana"/>
      <w:sz w:val="20"/>
      <w:lang w:val="x-none"/>
    </w:rPr>
  </w:style>
  <w:style w:type="character" w:styleId="WW-RTFNum2212345678910111213141516171111" w:customStyle="1">
    <w:name w:val="WW-RTF_Num 2 212345678910111213141516171111"/>
    <w:uiPriority w:val="99"/>
    <w:rPr>
      <w:rFonts w:ascii="Verdana" w:hAnsi="Verdana"/>
      <w:sz w:val="20"/>
      <w:lang w:val="x-none"/>
    </w:rPr>
  </w:style>
  <w:style w:type="character" w:styleId="WW-RTFNum2312345678910111213141516171111" w:customStyle="1">
    <w:name w:val="WW-RTF_Num 2 312345678910111213141516171111"/>
    <w:uiPriority w:val="99"/>
    <w:rPr>
      <w:rFonts w:ascii="Verdana" w:hAnsi="Verdana"/>
      <w:sz w:val="20"/>
      <w:lang w:val="x-none"/>
    </w:rPr>
  </w:style>
  <w:style w:type="character" w:styleId="WW-RTFNum2412345678910111213141516171111" w:customStyle="1">
    <w:name w:val="WW-RTF_Num 2 412345678910111213141516171111"/>
    <w:uiPriority w:val="99"/>
    <w:rPr>
      <w:rFonts w:ascii="Verdana" w:hAnsi="Verdana"/>
      <w:sz w:val="20"/>
      <w:lang w:val="x-none"/>
    </w:rPr>
  </w:style>
  <w:style w:type="character" w:styleId="WW-RTFNum2512345678910111213141516171111" w:customStyle="1">
    <w:name w:val="WW-RTF_Num 2 512345678910111213141516171111"/>
    <w:uiPriority w:val="99"/>
    <w:rPr>
      <w:rFonts w:ascii="Verdana" w:hAnsi="Verdana"/>
      <w:sz w:val="20"/>
      <w:lang w:val="x-none"/>
    </w:rPr>
  </w:style>
  <w:style w:type="character" w:styleId="WW-RTFNum2612345678910111213141516171111" w:customStyle="1">
    <w:name w:val="WW-RTF_Num 2 612345678910111213141516171111"/>
    <w:uiPriority w:val="99"/>
    <w:rPr>
      <w:rFonts w:ascii="Verdana" w:hAnsi="Verdana"/>
      <w:sz w:val="20"/>
      <w:lang w:val="x-none"/>
    </w:rPr>
  </w:style>
  <w:style w:type="character" w:styleId="WW-RTFNum2712345678910111213141516171111" w:customStyle="1">
    <w:name w:val="WW-RTF_Num 2 712345678910111213141516171111"/>
    <w:uiPriority w:val="99"/>
    <w:rPr>
      <w:rFonts w:ascii="Verdana" w:hAnsi="Verdana"/>
      <w:sz w:val="20"/>
      <w:lang w:val="x-none"/>
    </w:rPr>
  </w:style>
  <w:style w:type="character" w:styleId="WW-RTFNum2812345678910111213141516171111" w:customStyle="1">
    <w:name w:val="WW-RTF_Num 2 812345678910111213141516171111"/>
    <w:uiPriority w:val="99"/>
    <w:rPr>
      <w:rFonts w:ascii="Verdana" w:hAnsi="Verdana"/>
      <w:sz w:val="20"/>
      <w:lang w:val="x-none"/>
    </w:rPr>
  </w:style>
  <w:style w:type="character" w:styleId="WW-RTFNum2912345678910111213141516171111" w:customStyle="1">
    <w:name w:val="WW-RTF_Num 2 912345678910111213141516171111"/>
    <w:uiPriority w:val="99"/>
    <w:rPr>
      <w:rFonts w:ascii="Verdana" w:hAnsi="Verdana"/>
      <w:sz w:val="20"/>
      <w:lang w:val="x-none"/>
    </w:rPr>
  </w:style>
  <w:style w:type="character" w:styleId="WW-RTFNum21012345678910111213141516171111" w:customStyle="1">
    <w:name w:val="WW-RTF_Num 2 1012345678910111213141516171111"/>
    <w:uiPriority w:val="99"/>
    <w:rPr>
      <w:rFonts w:ascii="Verdana" w:hAnsi="Verdana"/>
      <w:sz w:val="20"/>
      <w:lang w:val="x-none"/>
    </w:rPr>
  </w:style>
  <w:style w:type="character" w:styleId="WW-RTFNum211234567891011121314151617181111" w:customStyle="1">
    <w:name w:val="WW-RTF_Num 2 11234567891011121314151617181111"/>
    <w:uiPriority w:val="99"/>
    <w:rPr>
      <w:rFonts w:ascii="Verdana" w:hAnsi="Verdana"/>
      <w:sz w:val="20"/>
      <w:lang w:val="x-none"/>
    </w:rPr>
  </w:style>
  <w:style w:type="character" w:styleId="WW-RTFNum221234567891011121314151617181111" w:customStyle="1">
    <w:name w:val="WW-RTF_Num 2 21234567891011121314151617181111"/>
    <w:uiPriority w:val="99"/>
    <w:rPr>
      <w:rFonts w:eastAsia="Times New Roman"/>
      <w:lang w:val="x-none"/>
    </w:rPr>
  </w:style>
  <w:style w:type="character" w:styleId="WW-RTFNum231234567891011121314151617181111" w:customStyle="1">
    <w:name w:val="WW-RTF_Num 2 31234567891011121314151617181111"/>
    <w:uiPriority w:val="99"/>
    <w:rPr>
      <w:rFonts w:eastAsia="Times New Roman"/>
      <w:lang w:val="x-none"/>
    </w:rPr>
  </w:style>
  <w:style w:type="character" w:styleId="WW-RTFNum241234567891011121314151617181111" w:customStyle="1">
    <w:name w:val="WW-RTF_Num 2 41234567891011121314151617181111"/>
    <w:uiPriority w:val="99"/>
    <w:rPr>
      <w:rFonts w:eastAsia="Times New Roman"/>
      <w:lang w:val="x-none"/>
    </w:rPr>
  </w:style>
  <w:style w:type="character" w:styleId="WW-RTFNum251234567891011121314151617181111" w:customStyle="1">
    <w:name w:val="WW-RTF_Num 2 51234567891011121314151617181111"/>
    <w:uiPriority w:val="99"/>
    <w:rPr>
      <w:rFonts w:eastAsia="Times New Roman"/>
      <w:lang w:val="x-none"/>
    </w:rPr>
  </w:style>
  <w:style w:type="character" w:styleId="WW-RTFNum261234567891011121314151617181111" w:customStyle="1">
    <w:name w:val="WW-RTF_Num 2 61234567891011121314151617181111"/>
    <w:uiPriority w:val="99"/>
    <w:rPr>
      <w:rFonts w:eastAsia="Times New Roman"/>
      <w:lang w:val="x-none"/>
    </w:rPr>
  </w:style>
  <w:style w:type="character" w:styleId="WW-RTFNum271234567891011121314151617181111" w:customStyle="1">
    <w:name w:val="WW-RTF_Num 2 71234567891011121314151617181111"/>
    <w:uiPriority w:val="99"/>
    <w:rPr>
      <w:rFonts w:eastAsia="Times New Roman"/>
      <w:lang w:val="x-none"/>
    </w:rPr>
  </w:style>
  <w:style w:type="character" w:styleId="WW-RTFNum281234567891011121314151617181111" w:customStyle="1">
    <w:name w:val="WW-RTF_Num 2 81234567891011121314151617181111"/>
    <w:uiPriority w:val="99"/>
    <w:rPr>
      <w:rFonts w:eastAsia="Times New Roman"/>
      <w:lang w:val="x-none"/>
    </w:rPr>
  </w:style>
  <w:style w:type="character" w:styleId="WW-RTFNum291234567891011121314151617181111" w:customStyle="1">
    <w:name w:val="WW-RTF_Num 2 91234567891011121314151617181111"/>
    <w:uiPriority w:val="99"/>
    <w:rPr>
      <w:rFonts w:eastAsia="Times New Roman"/>
      <w:lang w:val="x-none"/>
    </w:rPr>
  </w:style>
  <w:style w:type="character" w:styleId="WW-RTFNum2101234567891011121314151617181111" w:customStyle="1">
    <w:name w:val="WW-RTF_Num 2 101234567891011121314151617181111"/>
    <w:uiPriority w:val="99"/>
    <w:rPr>
      <w:rFonts w:eastAsia="Times New Roman"/>
      <w:lang w:val="x-none"/>
    </w:rPr>
  </w:style>
  <w:style w:type="character" w:styleId="WW-RTFNum21123456789101112131415161718191111" w:customStyle="1">
    <w:name w:val="WW-RTF_Num 2 1123456789101112131415161718191111"/>
    <w:uiPriority w:val="99"/>
    <w:rPr>
      <w:rFonts w:ascii="Verdana" w:hAnsi="Verdana"/>
      <w:sz w:val="20"/>
      <w:lang w:val="x-none"/>
    </w:rPr>
  </w:style>
  <w:style w:type="character" w:styleId="WW-RTFNum22123456789101112131415161718191111" w:customStyle="1">
    <w:name w:val="WW-RTF_Num 2 2123456789101112131415161718191111"/>
    <w:uiPriority w:val="99"/>
    <w:rPr>
      <w:rFonts w:ascii="Verdana" w:hAnsi="Verdana"/>
      <w:sz w:val="20"/>
      <w:lang w:val="x-none"/>
    </w:rPr>
  </w:style>
  <w:style w:type="character" w:styleId="WW-RTFNum231234567891011121314151617181911" w:customStyle="1">
    <w:name w:val="WW-RTF_Num 2 31234567891011121314151617181911"/>
    <w:uiPriority w:val="99"/>
    <w:rPr>
      <w:rFonts w:ascii="Verdana" w:hAnsi="Verdana"/>
      <w:sz w:val="20"/>
      <w:lang w:val="x-none"/>
    </w:rPr>
  </w:style>
  <w:style w:type="character" w:styleId="WW-RTFNum241234567891011121314151617181911" w:customStyle="1">
    <w:name w:val="WW-RTF_Num 2 41234567891011121314151617181911"/>
    <w:uiPriority w:val="99"/>
    <w:rPr>
      <w:rFonts w:ascii="Verdana" w:hAnsi="Verdana"/>
      <w:sz w:val="20"/>
      <w:lang w:val="x-none"/>
    </w:rPr>
  </w:style>
  <w:style w:type="character" w:styleId="WW-RTFNum251234567891011121314151617181911" w:customStyle="1">
    <w:name w:val="WW-RTF_Num 2 51234567891011121314151617181911"/>
    <w:uiPriority w:val="99"/>
    <w:rPr>
      <w:rFonts w:ascii="Verdana" w:hAnsi="Verdana"/>
      <w:sz w:val="20"/>
      <w:lang w:val="x-none"/>
    </w:rPr>
  </w:style>
  <w:style w:type="character" w:styleId="WW-RTFNum261234567891011121314151617181911" w:customStyle="1">
    <w:name w:val="WW-RTF_Num 2 61234567891011121314151617181911"/>
    <w:uiPriority w:val="99"/>
    <w:rPr>
      <w:rFonts w:ascii="Verdana" w:hAnsi="Verdana"/>
      <w:sz w:val="20"/>
      <w:lang w:val="x-none"/>
    </w:rPr>
  </w:style>
  <w:style w:type="character" w:styleId="WW-RTFNum271234567891011121314151617181911" w:customStyle="1">
    <w:name w:val="WW-RTF_Num 2 71234567891011121314151617181911"/>
    <w:uiPriority w:val="99"/>
    <w:rPr>
      <w:rFonts w:ascii="Verdana" w:hAnsi="Verdana"/>
      <w:sz w:val="20"/>
      <w:lang w:val="x-none"/>
    </w:rPr>
  </w:style>
  <w:style w:type="character" w:styleId="WW-RTFNum281234567891011121314151617181911" w:customStyle="1">
    <w:name w:val="WW-RTF_Num 2 81234567891011121314151617181911"/>
    <w:uiPriority w:val="99"/>
    <w:rPr>
      <w:rFonts w:ascii="Verdana" w:hAnsi="Verdana"/>
      <w:sz w:val="20"/>
      <w:lang w:val="x-none"/>
    </w:rPr>
  </w:style>
  <w:style w:type="character" w:styleId="WW-RTFNum291234567891011121314151617181911" w:customStyle="1">
    <w:name w:val="WW-RTF_Num 2 91234567891011121314151617181911"/>
    <w:uiPriority w:val="99"/>
    <w:rPr>
      <w:rFonts w:ascii="Verdana" w:hAnsi="Verdana"/>
      <w:sz w:val="20"/>
      <w:lang w:val="x-none"/>
    </w:rPr>
  </w:style>
  <w:style w:type="character" w:styleId="WW-RTFNum2101234567891011121314151617181911" w:customStyle="1">
    <w:name w:val="WW-RTF_Num 2 101234567891011121314151617181911"/>
    <w:uiPriority w:val="99"/>
    <w:rPr>
      <w:rFonts w:ascii="Verdana" w:hAnsi="Verdana"/>
      <w:sz w:val="20"/>
      <w:lang w:val="x-none"/>
    </w:rPr>
  </w:style>
  <w:style w:type="character" w:styleId="WW-RTFNum21111111" w:customStyle="1">
    <w:name w:val="WW-RTF_Num 2 1111111"/>
    <w:uiPriority w:val="99"/>
    <w:rPr>
      <w:rFonts w:ascii="Verdana" w:hAnsi="Verdana"/>
      <w:sz w:val="20"/>
      <w:lang w:val="x-none"/>
    </w:rPr>
  </w:style>
  <w:style w:type="character" w:styleId="WW-RTFNum22111111" w:customStyle="1">
    <w:name w:val="WW-RTF_Num 2 2111111"/>
    <w:uiPriority w:val="99"/>
    <w:rPr>
      <w:rFonts w:ascii="Verdana" w:hAnsi="Verdana"/>
      <w:sz w:val="20"/>
      <w:lang w:val="x-none"/>
    </w:rPr>
  </w:style>
  <w:style w:type="character" w:styleId="WW-RTFNum23111111" w:customStyle="1">
    <w:name w:val="WW-RTF_Num 2 3111111"/>
    <w:uiPriority w:val="99"/>
    <w:rPr>
      <w:rFonts w:ascii="Verdana" w:hAnsi="Verdana"/>
      <w:sz w:val="20"/>
      <w:lang w:val="x-none"/>
    </w:rPr>
  </w:style>
  <w:style w:type="character" w:styleId="WW-RTFNum24111111" w:customStyle="1">
    <w:name w:val="WW-RTF_Num 2 4111111"/>
    <w:uiPriority w:val="99"/>
    <w:rPr>
      <w:rFonts w:ascii="Verdana" w:hAnsi="Verdana"/>
      <w:sz w:val="20"/>
      <w:lang w:val="x-none"/>
    </w:rPr>
  </w:style>
  <w:style w:type="character" w:styleId="WW-RTFNum25111111" w:customStyle="1">
    <w:name w:val="WW-RTF_Num 2 5111111"/>
    <w:uiPriority w:val="99"/>
    <w:rPr>
      <w:rFonts w:ascii="Verdana" w:hAnsi="Verdana"/>
      <w:sz w:val="20"/>
      <w:lang w:val="x-none"/>
    </w:rPr>
  </w:style>
  <w:style w:type="character" w:styleId="WW-RTFNum26111111" w:customStyle="1">
    <w:name w:val="WW-RTF_Num 2 6111111"/>
    <w:uiPriority w:val="99"/>
    <w:rPr>
      <w:rFonts w:ascii="Verdana" w:hAnsi="Verdana"/>
      <w:sz w:val="20"/>
      <w:lang w:val="x-none"/>
    </w:rPr>
  </w:style>
  <w:style w:type="character" w:styleId="WW-RTFNum27111111" w:customStyle="1">
    <w:name w:val="WW-RTF_Num 2 7111111"/>
    <w:uiPriority w:val="99"/>
    <w:rPr>
      <w:rFonts w:ascii="Verdana" w:hAnsi="Verdana"/>
      <w:sz w:val="20"/>
      <w:lang w:val="x-none"/>
    </w:rPr>
  </w:style>
  <w:style w:type="character" w:styleId="WW-RTFNum28111111" w:customStyle="1">
    <w:name w:val="WW-RTF_Num 2 8111111"/>
    <w:uiPriority w:val="99"/>
    <w:rPr>
      <w:rFonts w:ascii="Verdana" w:hAnsi="Verdana"/>
      <w:sz w:val="20"/>
      <w:lang w:val="x-none"/>
    </w:rPr>
  </w:style>
  <w:style w:type="character" w:styleId="WW-RTFNum29111111" w:customStyle="1">
    <w:name w:val="WW-RTF_Num 2 9111111"/>
    <w:uiPriority w:val="99"/>
    <w:rPr>
      <w:rFonts w:ascii="Verdana" w:hAnsi="Verdana"/>
      <w:sz w:val="20"/>
      <w:lang w:val="x-none"/>
    </w:rPr>
  </w:style>
  <w:style w:type="character" w:styleId="WW-RTFNum210111111" w:customStyle="1">
    <w:name w:val="WW-RTF_Num 2 10111111"/>
    <w:uiPriority w:val="99"/>
    <w:rPr>
      <w:rFonts w:ascii="Verdana" w:hAnsi="Verdana"/>
      <w:sz w:val="20"/>
      <w:lang w:val="x-none"/>
    </w:rPr>
  </w:style>
  <w:style w:type="character" w:styleId="WW-RTFNum211211111" w:customStyle="1">
    <w:name w:val="WW-RTF_Num 2 11211111"/>
    <w:uiPriority w:val="99"/>
    <w:rPr>
      <w:rFonts w:ascii="Verdana" w:hAnsi="Verdana"/>
      <w:sz w:val="20"/>
      <w:lang w:val="x-none"/>
    </w:rPr>
  </w:style>
  <w:style w:type="character" w:styleId="WW-RTFNum221211111" w:customStyle="1">
    <w:name w:val="WW-RTF_Num 2 21211111"/>
    <w:uiPriority w:val="99"/>
    <w:rPr>
      <w:rFonts w:ascii="Verdana" w:hAnsi="Verdana"/>
      <w:sz w:val="20"/>
      <w:lang w:val="x-none"/>
    </w:rPr>
  </w:style>
  <w:style w:type="character" w:styleId="WW-RTFNum231211111" w:customStyle="1">
    <w:name w:val="WW-RTF_Num 2 31211111"/>
    <w:uiPriority w:val="99"/>
    <w:rPr>
      <w:rFonts w:ascii="Verdana" w:hAnsi="Verdana"/>
      <w:sz w:val="20"/>
      <w:lang w:val="x-none"/>
    </w:rPr>
  </w:style>
  <w:style w:type="character" w:styleId="WW-RTFNum241211111" w:customStyle="1">
    <w:name w:val="WW-RTF_Num 2 41211111"/>
    <w:uiPriority w:val="99"/>
    <w:rPr>
      <w:rFonts w:ascii="Verdana" w:hAnsi="Verdana"/>
      <w:sz w:val="20"/>
      <w:lang w:val="x-none"/>
    </w:rPr>
  </w:style>
  <w:style w:type="character" w:styleId="WW-RTFNum251211111" w:customStyle="1">
    <w:name w:val="WW-RTF_Num 2 51211111"/>
    <w:uiPriority w:val="99"/>
    <w:rPr>
      <w:rFonts w:ascii="Verdana" w:hAnsi="Verdana"/>
      <w:sz w:val="20"/>
      <w:lang w:val="x-none"/>
    </w:rPr>
  </w:style>
  <w:style w:type="character" w:styleId="WW-RTFNum261211111" w:customStyle="1">
    <w:name w:val="WW-RTF_Num 2 61211111"/>
    <w:uiPriority w:val="99"/>
    <w:rPr>
      <w:rFonts w:ascii="Verdana" w:hAnsi="Verdana"/>
      <w:sz w:val="20"/>
      <w:lang w:val="x-none"/>
    </w:rPr>
  </w:style>
  <w:style w:type="character" w:styleId="WW-RTFNum271211111" w:customStyle="1">
    <w:name w:val="WW-RTF_Num 2 71211111"/>
    <w:uiPriority w:val="99"/>
    <w:rPr>
      <w:rFonts w:ascii="Verdana" w:hAnsi="Verdana"/>
      <w:sz w:val="20"/>
      <w:lang w:val="x-none"/>
    </w:rPr>
  </w:style>
  <w:style w:type="character" w:styleId="WW-RTFNum281211111" w:customStyle="1">
    <w:name w:val="WW-RTF_Num 2 81211111"/>
    <w:uiPriority w:val="99"/>
    <w:rPr>
      <w:rFonts w:ascii="Verdana" w:hAnsi="Verdana"/>
      <w:sz w:val="20"/>
      <w:lang w:val="x-none"/>
    </w:rPr>
  </w:style>
  <w:style w:type="character" w:styleId="WW-RTFNum291211111" w:customStyle="1">
    <w:name w:val="WW-RTF_Num 2 91211111"/>
    <w:uiPriority w:val="99"/>
    <w:rPr>
      <w:rFonts w:ascii="Verdana" w:hAnsi="Verdana"/>
      <w:sz w:val="20"/>
      <w:lang w:val="x-none"/>
    </w:rPr>
  </w:style>
  <w:style w:type="character" w:styleId="WW-RTFNum2101211111" w:customStyle="1">
    <w:name w:val="WW-RTF_Num 2 101211111"/>
    <w:uiPriority w:val="99"/>
    <w:rPr>
      <w:rFonts w:ascii="Verdana" w:hAnsi="Verdana"/>
      <w:sz w:val="20"/>
      <w:lang w:val="x-none"/>
    </w:rPr>
  </w:style>
  <w:style w:type="character" w:styleId="WW-RTFNum2112311111" w:customStyle="1">
    <w:name w:val="WW-RTF_Num 2 112311111"/>
    <w:uiPriority w:val="99"/>
    <w:rPr>
      <w:rFonts w:ascii="Verdana" w:hAnsi="Verdana"/>
      <w:sz w:val="20"/>
      <w:lang w:val="x-none"/>
    </w:rPr>
  </w:style>
  <w:style w:type="character" w:styleId="WW-RTFNum2212311111" w:customStyle="1">
    <w:name w:val="WW-RTF_Num 2 212311111"/>
    <w:uiPriority w:val="99"/>
    <w:rPr>
      <w:rFonts w:ascii="Verdana" w:hAnsi="Verdana"/>
      <w:sz w:val="20"/>
      <w:lang w:val="x-none"/>
    </w:rPr>
  </w:style>
  <w:style w:type="character" w:styleId="WW-RTFNum2312311111" w:customStyle="1">
    <w:name w:val="WW-RTF_Num 2 312311111"/>
    <w:uiPriority w:val="99"/>
    <w:rPr>
      <w:rFonts w:ascii="Verdana" w:hAnsi="Verdana"/>
      <w:sz w:val="20"/>
      <w:lang w:val="x-none"/>
    </w:rPr>
  </w:style>
  <w:style w:type="character" w:styleId="WW-RTFNum2412311111" w:customStyle="1">
    <w:name w:val="WW-RTF_Num 2 412311111"/>
    <w:uiPriority w:val="99"/>
    <w:rPr>
      <w:rFonts w:ascii="Verdana" w:hAnsi="Verdana"/>
      <w:sz w:val="20"/>
      <w:lang w:val="x-none"/>
    </w:rPr>
  </w:style>
  <w:style w:type="character" w:styleId="WW-RTFNum2512311111" w:customStyle="1">
    <w:name w:val="WW-RTF_Num 2 512311111"/>
    <w:uiPriority w:val="99"/>
    <w:rPr>
      <w:rFonts w:ascii="Verdana" w:hAnsi="Verdana"/>
      <w:sz w:val="20"/>
      <w:lang w:val="x-none"/>
    </w:rPr>
  </w:style>
  <w:style w:type="character" w:styleId="WW-RTFNum2612311111" w:customStyle="1">
    <w:name w:val="WW-RTF_Num 2 612311111"/>
    <w:uiPriority w:val="99"/>
    <w:rPr>
      <w:rFonts w:ascii="Verdana" w:hAnsi="Verdana"/>
      <w:sz w:val="20"/>
      <w:lang w:val="x-none"/>
    </w:rPr>
  </w:style>
  <w:style w:type="character" w:styleId="WW-RTFNum2712311111" w:customStyle="1">
    <w:name w:val="WW-RTF_Num 2 712311111"/>
    <w:uiPriority w:val="99"/>
    <w:rPr>
      <w:rFonts w:ascii="Verdana" w:hAnsi="Verdana"/>
      <w:sz w:val="20"/>
      <w:lang w:val="x-none"/>
    </w:rPr>
  </w:style>
  <w:style w:type="character" w:styleId="WW-RTFNum2812311111" w:customStyle="1">
    <w:name w:val="WW-RTF_Num 2 812311111"/>
    <w:uiPriority w:val="99"/>
    <w:rPr>
      <w:rFonts w:ascii="Verdana" w:hAnsi="Verdana"/>
      <w:sz w:val="20"/>
      <w:lang w:val="x-none"/>
    </w:rPr>
  </w:style>
  <w:style w:type="character" w:styleId="WW-RTFNum2912311111" w:customStyle="1">
    <w:name w:val="WW-RTF_Num 2 912311111"/>
    <w:uiPriority w:val="99"/>
    <w:rPr>
      <w:rFonts w:ascii="Verdana" w:hAnsi="Verdana"/>
      <w:sz w:val="20"/>
      <w:lang w:val="x-none"/>
    </w:rPr>
  </w:style>
  <w:style w:type="character" w:styleId="WW-RTFNum21012311111" w:customStyle="1">
    <w:name w:val="WW-RTF_Num 2 1012311111"/>
    <w:uiPriority w:val="99"/>
    <w:rPr>
      <w:rFonts w:ascii="Verdana" w:hAnsi="Verdana"/>
      <w:sz w:val="20"/>
      <w:lang w:val="x-none"/>
    </w:rPr>
  </w:style>
  <w:style w:type="character" w:styleId="WW-RTFNum21123411111" w:customStyle="1">
    <w:name w:val="WW-RTF_Num 2 1123411111"/>
    <w:uiPriority w:val="99"/>
    <w:rPr>
      <w:rFonts w:ascii="Tahoma" w:hAnsi="Tahoma"/>
      <w:lang w:val="x-none"/>
    </w:rPr>
  </w:style>
  <w:style w:type="character" w:styleId="WW-RTFNum22123411111" w:customStyle="1">
    <w:name w:val="WW-RTF_Num 2 2123411111"/>
    <w:uiPriority w:val="99"/>
    <w:rPr>
      <w:rFonts w:ascii="Tahoma" w:hAnsi="Tahoma"/>
      <w:lang w:val="x-none"/>
    </w:rPr>
  </w:style>
  <w:style w:type="character" w:styleId="WW-RTFNum23123411111" w:customStyle="1">
    <w:name w:val="WW-RTF_Num 2 3123411111"/>
    <w:uiPriority w:val="99"/>
    <w:rPr>
      <w:rFonts w:ascii="Tahoma" w:hAnsi="Tahoma"/>
      <w:lang w:val="x-none"/>
    </w:rPr>
  </w:style>
  <w:style w:type="character" w:styleId="WW-RTFNum24123411111" w:customStyle="1">
    <w:name w:val="WW-RTF_Num 2 4123411111"/>
    <w:uiPriority w:val="99"/>
    <w:rPr>
      <w:rFonts w:ascii="Tahoma" w:hAnsi="Tahoma"/>
      <w:lang w:val="x-none"/>
    </w:rPr>
  </w:style>
  <w:style w:type="character" w:styleId="WW-RTFNum25123411111" w:customStyle="1">
    <w:name w:val="WW-RTF_Num 2 5123411111"/>
    <w:uiPriority w:val="99"/>
    <w:rPr>
      <w:rFonts w:ascii="Tahoma" w:hAnsi="Tahoma"/>
      <w:lang w:val="x-none"/>
    </w:rPr>
  </w:style>
  <w:style w:type="character" w:styleId="WW-RTFNum26123411111" w:customStyle="1">
    <w:name w:val="WW-RTF_Num 2 6123411111"/>
    <w:uiPriority w:val="99"/>
    <w:rPr>
      <w:rFonts w:ascii="Tahoma" w:hAnsi="Tahoma"/>
      <w:lang w:val="x-none"/>
    </w:rPr>
  </w:style>
  <w:style w:type="character" w:styleId="WW-RTFNum27123411111" w:customStyle="1">
    <w:name w:val="WW-RTF_Num 2 7123411111"/>
    <w:uiPriority w:val="99"/>
    <w:rPr>
      <w:rFonts w:ascii="Tahoma" w:hAnsi="Tahoma"/>
      <w:lang w:val="x-none"/>
    </w:rPr>
  </w:style>
  <w:style w:type="character" w:styleId="WW-RTFNum28123411111" w:customStyle="1">
    <w:name w:val="WW-RTF_Num 2 8123411111"/>
    <w:uiPriority w:val="99"/>
    <w:rPr>
      <w:rFonts w:ascii="Tahoma" w:hAnsi="Tahoma"/>
      <w:lang w:val="x-none"/>
    </w:rPr>
  </w:style>
  <w:style w:type="character" w:styleId="WW-RTFNum29123411111" w:customStyle="1">
    <w:name w:val="WW-RTF_Num 2 9123411111"/>
    <w:uiPriority w:val="99"/>
    <w:rPr>
      <w:rFonts w:ascii="Tahoma" w:hAnsi="Tahoma"/>
      <w:lang w:val="x-none"/>
    </w:rPr>
  </w:style>
  <w:style w:type="character" w:styleId="WW-RTFNum210123411111" w:customStyle="1">
    <w:name w:val="WW-RTF_Num 2 10123411111"/>
    <w:uiPriority w:val="99"/>
    <w:rPr>
      <w:rFonts w:ascii="Tahoma" w:hAnsi="Tahoma"/>
      <w:lang w:val="x-none"/>
    </w:rPr>
  </w:style>
  <w:style w:type="character" w:styleId="WW-RTFNum211234511111" w:customStyle="1">
    <w:name w:val="WW-RTF_Num 2 11234511111"/>
    <w:uiPriority w:val="99"/>
    <w:rPr>
      <w:lang w:val="x-none"/>
    </w:rPr>
  </w:style>
  <w:style w:type="character" w:styleId="WW-RTFNum221234511111" w:customStyle="1">
    <w:name w:val="WW-RTF_Num 2 21234511111"/>
    <w:uiPriority w:val="99"/>
    <w:rPr>
      <w:lang w:val="x-none"/>
    </w:rPr>
  </w:style>
  <w:style w:type="character" w:styleId="WW-RTFNum231234511111" w:customStyle="1">
    <w:name w:val="WW-RTF_Num 2 31234511111"/>
    <w:uiPriority w:val="99"/>
    <w:rPr>
      <w:lang w:val="x-none"/>
    </w:rPr>
  </w:style>
  <w:style w:type="character" w:styleId="WW-RTFNum241234511111" w:customStyle="1">
    <w:name w:val="WW-RTF_Num 2 41234511111"/>
    <w:uiPriority w:val="99"/>
    <w:rPr>
      <w:lang w:val="x-none"/>
    </w:rPr>
  </w:style>
  <w:style w:type="character" w:styleId="WW-RTFNum251234511111" w:customStyle="1">
    <w:name w:val="WW-RTF_Num 2 51234511111"/>
    <w:uiPriority w:val="99"/>
    <w:rPr>
      <w:lang w:val="x-none"/>
    </w:rPr>
  </w:style>
  <w:style w:type="character" w:styleId="WW-RTFNum261234511111" w:customStyle="1">
    <w:name w:val="WW-RTF_Num 2 61234511111"/>
    <w:uiPriority w:val="99"/>
    <w:rPr>
      <w:lang w:val="x-none"/>
    </w:rPr>
  </w:style>
  <w:style w:type="character" w:styleId="WW-RTFNum271234511111" w:customStyle="1">
    <w:name w:val="WW-RTF_Num 2 71234511111"/>
    <w:uiPriority w:val="99"/>
    <w:rPr>
      <w:lang w:val="x-none"/>
    </w:rPr>
  </w:style>
  <w:style w:type="character" w:styleId="WW-RTFNum281234511111" w:customStyle="1">
    <w:name w:val="WW-RTF_Num 2 81234511111"/>
    <w:uiPriority w:val="99"/>
    <w:rPr>
      <w:lang w:val="x-none"/>
    </w:rPr>
  </w:style>
  <w:style w:type="character" w:styleId="WW-RTFNum291234511111" w:customStyle="1">
    <w:name w:val="WW-RTF_Num 2 91234511111"/>
    <w:uiPriority w:val="99"/>
    <w:rPr>
      <w:lang w:val="x-none"/>
    </w:rPr>
  </w:style>
  <w:style w:type="character" w:styleId="WW-RTFNum2101234511111" w:customStyle="1">
    <w:name w:val="WW-RTF_Num 2 101234511111"/>
    <w:uiPriority w:val="99"/>
    <w:rPr>
      <w:lang w:val="x-none"/>
    </w:rPr>
  </w:style>
  <w:style w:type="character" w:styleId="WW-RTFNum2112345611111" w:customStyle="1">
    <w:name w:val="WW-RTF_Num 2 112345611111"/>
    <w:uiPriority w:val="99"/>
    <w:rPr>
      <w:rFonts w:ascii="Verdana" w:hAnsi="Verdana"/>
      <w:sz w:val="20"/>
      <w:lang w:val="x-none"/>
    </w:rPr>
  </w:style>
  <w:style w:type="character" w:styleId="WW-RTFNum2212345611111" w:customStyle="1">
    <w:name w:val="WW-RTF_Num 2 212345611111"/>
    <w:uiPriority w:val="99"/>
    <w:rPr>
      <w:rFonts w:ascii="Verdana" w:hAnsi="Verdana"/>
      <w:sz w:val="20"/>
      <w:lang w:val="x-none"/>
    </w:rPr>
  </w:style>
  <w:style w:type="character" w:styleId="WW-RTFNum2312345611111" w:customStyle="1">
    <w:name w:val="WW-RTF_Num 2 312345611111"/>
    <w:uiPriority w:val="99"/>
    <w:rPr>
      <w:rFonts w:ascii="Verdana" w:hAnsi="Verdana"/>
      <w:sz w:val="20"/>
      <w:lang w:val="x-none"/>
    </w:rPr>
  </w:style>
  <w:style w:type="character" w:styleId="WW-RTFNum2412345611111" w:customStyle="1">
    <w:name w:val="WW-RTF_Num 2 412345611111"/>
    <w:uiPriority w:val="99"/>
    <w:rPr>
      <w:rFonts w:ascii="Verdana" w:hAnsi="Verdana"/>
      <w:sz w:val="20"/>
      <w:lang w:val="x-none"/>
    </w:rPr>
  </w:style>
  <w:style w:type="character" w:styleId="WW-RTFNum2512345611111" w:customStyle="1">
    <w:name w:val="WW-RTF_Num 2 512345611111"/>
    <w:uiPriority w:val="99"/>
    <w:rPr>
      <w:rFonts w:ascii="Verdana" w:hAnsi="Verdana"/>
      <w:sz w:val="20"/>
      <w:lang w:val="x-none"/>
    </w:rPr>
  </w:style>
  <w:style w:type="character" w:styleId="WW-RTFNum2612345611111" w:customStyle="1">
    <w:name w:val="WW-RTF_Num 2 612345611111"/>
    <w:uiPriority w:val="99"/>
    <w:rPr>
      <w:rFonts w:ascii="Verdana" w:hAnsi="Verdana"/>
      <w:sz w:val="20"/>
      <w:lang w:val="x-none"/>
    </w:rPr>
  </w:style>
  <w:style w:type="character" w:styleId="WW-RTFNum2712345611111" w:customStyle="1">
    <w:name w:val="WW-RTF_Num 2 712345611111"/>
    <w:uiPriority w:val="99"/>
    <w:rPr>
      <w:rFonts w:ascii="Verdana" w:hAnsi="Verdana"/>
      <w:sz w:val="20"/>
      <w:lang w:val="x-none"/>
    </w:rPr>
  </w:style>
  <w:style w:type="character" w:styleId="WW-RTFNum2812345611111" w:customStyle="1">
    <w:name w:val="WW-RTF_Num 2 812345611111"/>
    <w:uiPriority w:val="99"/>
    <w:rPr>
      <w:rFonts w:ascii="Verdana" w:hAnsi="Verdana"/>
      <w:sz w:val="20"/>
      <w:lang w:val="x-none"/>
    </w:rPr>
  </w:style>
  <w:style w:type="character" w:styleId="WW-RTFNum2912345611111" w:customStyle="1">
    <w:name w:val="WW-RTF_Num 2 912345611111"/>
    <w:uiPriority w:val="99"/>
    <w:rPr>
      <w:rFonts w:ascii="Verdana" w:hAnsi="Verdana"/>
      <w:sz w:val="20"/>
      <w:lang w:val="x-none"/>
    </w:rPr>
  </w:style>
  <w:style w:type="character" w:styleId="WW-RTFNum21012345611111" w:customStyle="1">
    <w:name w:val="WW-RTF_Num 2 1012345611111"/>
    <w:uiPriority w:val="99"/>
    <w:rPr>
      <w:rFonts w:ascii="Verdana" w:hAnsi="Verdana"/>
      <w:sz w:val="20"/>
      <w:lang w:val="x-none"/>
    </w:rPr>
  </w:style>
  <w:style w:type="character" w:styleId="WW-RTFNum21123456711111" w:customStyle="1">
    <w:name w:val="WW-RTF_Num 2 1123456711111"/>
    <w:uiPriority w:val="99"/>
    <w:rPr>
      <w:rFonts w:ascii="Verdana" w:hAnsi="Verdana"/>
      <w:sz w:val="20"/>
      <w:lang w:val="x-none"/>
    </w:rPr>
  </w:style>
  <w:style w:type="character" w:styleId="WW-RTFNum22123456711111" w:customStyle="1">
    <w:name w:val="WW-RTF_Num 2 2123456711111"/>
    <w:uiPriority w:val="99"/>
    <w:rPr>
      <w:rFonts w:ascii="Verdana" w:hAnsi="Verdana"/>
      <w:sz w:val="20"/>
      <w:lang w:val="x-none"/>
    </w:rPr>
  </w:style>
  <w:style w:type="character" w:styleId="WW-RTFNum23123456711111" w:customStyle="1">
    <w:name w:val="WW-RTF_Num 2 3123456711111"/>
    <w:uiPriority w:val="99"/>
    <w:rPr>
      <w:rFonts w:ascii="Verdana" w:hAnsi="Verdana"/>
      <w:sz w:val="20"/>
      <w:lang w:val="x-none"/>
    </w:rPr>
  </w:style>
  <w:style w:type="character" w:styleId="WW-RTFNum24123456711111" w:customStyle="1">
    <w:name w:val="WW-RTF_Num 2 4123456711111"/>
    <w:uiPriority w:val="99"/>
    <w:rPr>
      <w:rFonts w:ascii="Verdana" w:hAnsi="Verdana"/>
      <w:sz w:val="20"/>
      <w:lang w:val="x-none"/>
    </w:rPr>
  </w:style>
  <w:style w:type="character" w:styleId="WW-RTFNum25123456711111" w:customStyle="1">
    <w:name w:val="WW-RTF_Num 2 5123456711111"/>
    <w:uiPriority w:val="99"/>
    <w:rPr>
      <w:rFonts w:ascii="Verdana" w:hAnsi="Verdana"/>
      <w:sz w:val="20"/>
      <w:lang w:val="x-none"/>
    </w:rPr>
  </w:style>
  <w:style w:type="character" w:styleId="WW-RTFNum26123456711111" w:customStyle="1">
    <w:name w:val="WW-RTF_Num 2 6123456711111"/>
    <w:uiPriority w:val="99"/>
    <w:rPr>
      <w:rFonts w:ascii="Verdana" w:hAnsi="Verdana"/>
      <w:sz w:val="20"/>
      <w:lang w:val="x-none"/>
    </w:rPr>
  </w:style>
  <w:style w:type="character" w:styleId="WW-RTFNum27123456711111" w:customStyle="1">
    <w:name w:val="WW-RTF_Num 2 7123456711111"/>
    <w:uiPriority w:val="99"/>
    <w:rPr>
      <w:rFonts w:ascii="Verdana" w:hAnsi="Verdana"/>
      <w:sz w:val="20"/>
      <w:lang w:val="x-none"/>
    </w:rPr>
  </w:style>
  <w:style w:type="character" w:styleId="WW-RTFNum28123456711111" w:customStyle="1">
    <w:name w:val="WW-RTF_Num 2 8123456711111"/>
    <w:uiPriority w:val="99"/>
    <w:rPr>
      <w:rFonts w:ascii="Verdana" w:hAnsi="Verdana"/>
      <w:sz w:val="20"/>
      <w:lang w:val="x-none"/>
    </w:rPr>
  </w:style>
  <w:style w:type="character" w:styleId="WW-RTFNum29123456711111" w:customStyle="1">
    <w:name w:val="WW-RTF_Num 2 9123456711111"/>
    <w:uiPriority w:val="99"/>
    <w:rPr>
      <w:rFonts w:ascii="Verdana" w:hAnsi="Verdana"/>
      <w:sz w:val="20"/>
      <w:lang w:val="x-none"/>
    </w:rPr>
  </w:style>
  <w:style w:type="character" w:styleId="WW-RTFNum210123456711111" w:customStyle="1">
    <w:name w:val="WW-RTF_Num 2 10123456711111"/>
    <w:uiPriority w:val="99"/>
    <w:rPr>
      <w:rFonts w:ascii="Verdana" w:hAnsi="Verdana"/>
      <w:sz w:val="20"/>
      <w:lang w:val="x-none"/>
    </w:rPr>
  </w:style>
  <w:style w:type="character" w:styleId="WW-RTFNum211234567811111" w:customStyle="1">
    <w:name w:val="WW-RTF_Num 2 11234567811111"/>
    <w:uiPriority w:val="99"/>
    <w:rPr>
      <w:rFonts w:ascii="Verdana" w:hAnsi="Verdana"/>
      <w:sz w:val="20"/>
      <w:lang w:val="x-none"/>
    </w:rPr>
  </w:style>
  <w:style w:type="character" w:styleId="WW-RTFNum221234567811111" w:customStyle="1">
    <w:name w:val="WW-RTF_Num 2 21234567811111"/>
    <w:uiPriority w:val="99"/>
    <w:rPr>
      <w:rFonts w:ascii="Verdana" w:hAnsi="Verdana"/>
      <w:sz w:val="20"/>
      <w:lang w:val="x-none"/>
    </w:rPr>
  </w:style>
  <w:style w:type="character" w:styleId="WW-RTFNum231234567811111" w:customStyle="1">
    <w:name w:val="WW-RTF_Num 2 31234567811111"/>
    <w:uiPriority w:val="99"/>
    <w:rPr>
      <w:rFonts w:ascii="Verdana" w:hAnsi="Verdana"/>
      <w:sz w:val="20"/>
      <w:lang w:val="x-none"/>
    </w:rPr>
  </w:style>
  <w:style w:type="character" w:styleId="WW-RTFNum241234567811111" w:customStyle="1">
    <w:name w:val="WW-RTF_Num 2 41234567811111"/>
    <w:uiPriority w:val="99"/>
    <w:rPr>
      <w:rFonts w:ascii="Verdana" w:hAnsi="Verdana"/>
      <w:sz w:val="20"/>
      <w:lang w:val="x-none"/>
    </w:rPr>
  </w:style>
  <w:style w:type="character" w:styleId="WW-RTFNum251234567811111" w:customStyle="1">
    <w:name w:val="WW-RTF_Num 2 51234567811111"/>
    <w:uiPriority w:val="99"/>
    <w:rPr>
      <w:rFonts w:ascii="Verdana" w:hAnsi="Verdana"/>
      <w:sz w:val="20"/>
      <w:lang w:val="x-none"/>
    </w:rPr>
  </w:style>
  <w:style w:type="character" w:styleId="WW-RTFNum261234567811111" w:customStyle="1">
    <w:name w:val="WW-RTF_Num 2 61234567811111"/>
    <w:uiPriority w:val="99"/>
    <w:rPr>
      <w:rFonts w:ascii="Verdana" w:hAnsi="Verdana"/>
      <w:sz w:val="20"/>
      <w:lang w:val="x-none"/>
    </w:rPr>
  </w:style>
  <w:style w:type="character" w:styleId="WW-RTFNum271234567811111" w:customStyle="1">
    <w:name w:val="WW-RTF_Num 2 71234567811111"/>
    <w:uiPriority w:val="99"/>
    <w:rPr>
      <w:rFonts w:ascii="Verdana" w:hAnsi="Verdana"/>
      <w:sz w:val="20"/>
      <w:lang w:val="x-none"/>
    </w:rPr>
  </w:style>
  <w:style w:type="character" w:styleId="WW-RTFNum281234567811111" w:customStyle="1">
    <w:name w:val="WW-RTF_Num 2 81234567811111"/>
    <w:uiPriority w:val="99"/>
    <w:rPr>
      <w:rFonts w:ascii="Verdana" w:hAnsi="Verdana"/>
      <w:sz w:val="20"/>
      <w:lang w:val="x-none"/>
    </w:rPr>
  </w:style>
  <w:style w:type="character" w:styleId="WW-RTFNum291234567811111" w:customStyle="1">
    <w:name w:val="WW-RTF_Num 2 91234567811111"/>
    <w:uiPriority w:val="99"/>
    <w:rPr>
      <w:rFonts w:ascii="Verdana" w:hAnsi="Verdana"/>
      <w:sz w:val="20"/>
      <w:lang w:val="x-none"/>
    </w:rPr>
  </w:style>
  <w:style w:type="character" w:styleId="WW-RTFNum2101234567811111" w:customStyle="1">
    <w:name w:val="WW-RTF_Num 2 101234567811111"/>
    <w:uiPriority w:val="99"/>
    <w:rPr>
      <w:rFonts w:ascii="Verdana" w:hAnsi="Verdana"/>
      <w:sz w:val="20"/>
      <w:lang w:val="x-none"/>
    </w:rPr>
  </w:style>
  <w:style w:type="character" w:styleId="WW-RTFNum2112345678911111" w:customStyle="1">
    <w:name w:val="WW-RTF_Num 2 112345678911111"/>
    <w:uiPriority w:val="99"/>
    <w:rPr>
      <w:rFonts w:ascii="Verdana" w:hAnsi="Verdana"/>
      <w:sz w:val="20"/>
      <w:lang w:val="x-none"/>
    </w:rPr>
  </w:style>
  <w:style w:type="character" w:styleId="WW-RTFNum2212345678911111" w:customStyle="1">
    <w:name w:val="WW-RTF_Num 2 212345678911111"/>
    <w:uiPriority w:val="99"/>
    <w:rPr>
      <w:rFonts w:ascii="Verdana" w:hAnsi="Verdana"/>
      <w:sz w:val="20"/>
      <w:lang w:val="x-none"/>
    </w:rPr>
  </w:style>
  <w:style w:type="character" w:styleId="WW-RTFNum2312345678911111" w:customStyle="1">
    <w:name w:val="WW-RTF_Num 2 312345678911111"/>
    <w:uiPriority w:val="99"/>
    <w:rPr>
      <w:rFonts w:ascii="Verdana" w:hAnsi="Verdana"/>
      <w:sz w:val="20"/>
      <w:lang w:val="x-none"/>
    </w:rPr>
  </w:style>
  <w:style w:type="character" w:styleId="WW-RTFNum2412345678911111" w:customStyle="1">
    <w:name w:val="WW-RTF_Num 2 412345678911111"/>
    <w:uiPriority w:val="99"/>
    <w:rPr>
      <w:rFonts w:ascii="Verdana" w:hAnsi="Verdana"/>
      <w:sz w:val="20"/>
      <w:lang w:val="x-none"/>
    </w:rPr>
  </w:style>
  <w:style w:type="character" w:styleId="WW-RTFNum2512345678911111" w:customStyle="1">
    <w:name w:val="WW-RTF_Num 2 512345678911111"/>
    <w:uiPriority w:val="99"/>
    <w:rPr>
      <w:rFonts w:ascii="Verdana" w:hAnsi="Verdana"/>
      <w:sz w:val="20"/>
      <w:lang w:val="x-none"/>
    </w:rPr>
  </w:style>
  <w:style w:type="character" w:styleId="WW-RTFNum2612345678911111" w:customStyle="1">
    <w:name w:val="WW-RTF_Num 2 612345678911111"/>
    <w:uiPriority w:val="99"/>
    <w:rPr>
      <w:rFonts w:ascii="Verdana" w:hAnsi="Verdana"/>
      <w:sz w:val="20"/>
      <w:lang w:val="x-none"/>
    </w:rPr>
  </w:style>
  <w:style w:type="character" w:styleId="WW-RTFNum2712345678911111" w:customStyle="1">
    <w:name w:val="WW-RTF_Num 2 712345678911111"/>
    <w:uiPriority w:val="99"/>
    <w:rPr>
      <w:rFonts w:ascii="Verdana" w:hAnsi="Verdana"/>
      <w:sz w:val="20"/>
      <w:lang w:val="x-none"/>
    </w:rPr>
  </w:style>
  <w:style w:type="character" w:styleId="WW-RTFNum2812345678911111" w:customStyle="1">
    <w:name w:val="WW-RTF_Num 2 812345678911111"/>
    <w:uiPriority w:val="99"/>
    <w:rPr>
      <w:rFonts w:ascii="Verdana" w:hAnsi="Verdana"/>
      <w:sz w:val="20"/>
      <w:lang w:val="x-none"/>
    </w:rPr>
  </w:style>
  <w:style w:type="character" w:styleId="WW-RTFNum2912345678911111" w:customStyle="1">
    <w:name w:val="WW-RTF_Num 2 912345678911111"/>
    <w:uiPriority w:val="99"/>
    <w:rPr>
      <w:rFonts w:ascii="Verdana" w:hAnsi="Verdana"/>
      <w:sz w:val="20"/>
      <w:lang w:val="x-none"/>
    </w:rPr>
  </w:style>
  <w:style w:type="character" w:styleId="WW-RTFNum21012345678911111" w:customStyle="1">
    <w:name w:val="WW-RTF_Num 2 1012345678911111"/>
    <w:uiPriority w:val="99"/>
    <w:rPr>
      <w:rFonts w:ascii="Verdana" w:hAnsi="Verdana"/>
      <w:sz w:val="20"/>
      <w:lang w:val="x-none"/>
    </w:rPr>
  </w:style>
  <w:style w:type="character" w:styleId="WW-RTFNum2112345678910112111" w:customStyle="1">
    <w:name w:val="WW-RTF_Num 2 112345678910112111"/>
    <w:uiPriority w:val="99"/>
    <w:rPr>
      <w:rFonts w:ascii="Verdana" w:hAnsi="Verdana"/>
      <w:sz w:val="20"/>
      <w:lang w:val="x-none"/>
    </w:rPr>
  </w:style>
  <w:style w:type="character" w:styleId="WW-RTFNum2212345678910112111" w:customStyle="1">
    <w:name w:val="WW-RTF_Num 2 212345678910112111"/>
    <w:uiPriority w:val="99"/>
    <w:rPr>
      <w:rFonts w:ascii="Verdana" w:hAnsi="Verdana"/>
      <w:sz w:val="20"/>
      <w:lang w:val="x-none"/>
    </w:rPr>
  </w:style>
  <w:style w:type="character" w:styleId="WW-RTFNum2312345678910112111" w:customStyle="1">
    <w:name w:val="WW-RTF_Num 2 312345678910112111"/>
    <w:uiPriority w:val="99"/>
    <w:rPr>
      <w:rFonts w:ascii="Verdana" w:hAnsi="Verdana"/>
      <w:sz w:val="20"/>
      <w:lang w:val="x-none"/>
    </w:rPr>
  </w:style>
  <w:style w:type="character" w:styleId="WW-RTFNum2412345678910112111" w:customStyle="1">
    <w:name w:val="WW-RTF_Num 2 412345678910112111"/>
    <w:uiPriority w:val="99"/>
    <w:rPr>
      <w:rFonts w:ascii="Verdana" w:hAnsi="Verdana"/>
      <w:sz w:val="20"/>
      <w:lang w:val="x-none"/>
    </w:rPr>
  </w:style>
  <w:style w:type="character" w:styleId="WW-RTFNum2512345678910112111" w:customStyle="1">
    <w:name w:val="WW-RTF_Num 2 512345678910112111"/>
    <w:uiPriority w:val="99"/>
    <w:rPr>
      <w:rFonts w:ascii="Verdana" w:hAnsi="Verdana"/>
      <w:sz w:val="20"/>
      <w:lang w:val="x-none"/>
    </w:rPr>
  </w:style>
  <w:style w:type="character" w:styleId="WW-RTFNum2612345678910112111" w:customStyle="1">
    <w:name w:val="WW-RTF_Num 2 612345678910112111"/>
    <w:uiPriority w:val="99"/>
    <w:rPr>
      <w:rFonts w:ascii="Verdana" w:hAnsi="Verdana"/>
      <w:sz w:val="20"/>
      <w:lang w:val="x-none"/>
    </w:rPr>
  </w:style>
  <w:style w:type="character" w:styleId="WW-RTFNum2712345678910112111" w:customStyle="1">
    <w:name w:val="WW-RTF_Num 2 712345678910112111"/>
    <w:uiPriority w:val="99"/>
    <w:rPr>
      <w:rFonts w:ascii="Verdana" w:hAnsi="Verdana"/>
      <w:sz w:val="20"/>
      <w:lang w:val="x-none"/>
    </w:rPr>
  </w:style>
  <w:style w:type="character" w:styleId="WW-RTFNum2812345678910112111" w:customStyle="1">
    <w:name w:val="WW-RTF_Num 2 812345678910112111"/>
    <w:uiPriority w:val="99"/>
    <w:rPr>
      <w:rFonts w:ascii="Verdana" w:hAnsi="Verdana"/>
      <w:sz w:val="20"/>
      <w:lang w:val="x-none"/>
    </w:rPr>
  </w:style>
  <w:style w:type="character" w:styleId="WW-RTFNum2912345678910112111" w:customStyle="1">
    <w:name w:val="WW-RTF_Num 2 912345678910112111"/>
    <w:uiPriority w:val="99"/>
    <w:rPr>
      <w:rFonts w:ascii="Verdana" w:hAnsi="Verdana"/>
      <w:sz w:val="20"/>
      <w:lang w:val="x-none"/>
    </w:rPr>
  </w:style>
  <w:style w:type="character" w:styleId="WW-RTFNum21012345678910112111" w:customStyle="1">
    <w:name w:val="WW-RTF_Num 2 1012345678910112111"/>
    <w:uiPriority w:val="99"/>
    <w:rPr>
      <w:rFonts w:ascii="Verdana" w:hAnsi="Verdana"/>
      <w:sz w:val="20"/>
      <w:lang w:val="x-none"/>
    </w:rPr>
  </w:style>
  <w:style w:type="character" w:styleId="WW-RTFNum21123456789101111111" w:customStyle="1">
    <w:name w:val="WW-RTF_Num 2 1123456789101111111"/>
    <w:uiPriority w:val="99"/>
    <w:rPr>
      <w:lang w:val="x-none"/>
    </w:rPr>
  </w:style>
  <w:style w:type="character" w:styleId="WW-RTFNum22123456789101111111" w:customStyle="1">
    <w:name w:val="WW-RTF_Num 2 2123456789101111111"/>
    <w:uiPriority w:val="99"/>
    <w:rPr>
      <w:lang w:val="x-none"/>
    </w:rPr>
  </w:style>
  <w:style w:type="character" w:styleId="WW-RTFNum23123456789101111111" w:customStyle="1">
    <w:name w:val="WW-RTF_Num 2 3123456789101111111"/>
    <w:uiPriority w:val="99"/>
    <w:rPr>
      <w:lang w:val="x-none"/>
    </w:rPr>
  </w:style>
  <w:style w:type="character" w:styleId="WW-RTFNum24123456789101111111" w:customStyle="1">
    <w:name w:val="WW-RTF_Num 2 4123456789101111111"/>
    <w:uiPriority w:val="99"/>
    <w:rPr>
      <w:lang w:val="x-none"/>
    </w:rPr>
  </w:style>
  <w:style w:type="character" w:styleId="WW-RTFNum25123456789101111111" w:customStyle="1">
    <w:name w:val="WW-RTF_Num 2 5123456789101111111"/>
    <w:uiPriority w:val="99"/>
    <w:rPr>
      <w:lang w:val="x-none"/>
    </w:rPr>
  </w:style>
  <w:style w:type="character" w:styleId="WW-RTFNum26123456789101111111" w:customStyle="1">
    <w:name w:val="WW-RTF_Num 2 6123456789101111111"/>
    <w:uiPriority w:val="99"/>
    <w:rPr>
      <w:lang w:val="x-none"/>
    </w:rPr>
  </w:style>
  <w:style w:type="character" w:styleId="WW-RTFNum27123456789101111111" w:customStyle="1">
    <w:name w:val="WW-RTF_Num 2 7123456789101111111"/>
    <w:uiPriority w:val="99"/>
    <w:rPr>
      <w:lang w:val="x-none"/>
    </w:rPr>
  </w:style>
  <w:style w:type="character" w:styleId="WW-RTFNum28123456789101111111" w:customStyle="1">
    <w:name w:val="WW-RTF_Num 2 8123456789101111111"/>
    <w:uiPriority w:val="99"/>
    <w:rPr>
      <w:lang w:val="x-none"/>
    </w:rPr>
  </w:style>
  <w:style w:type="character" w:styleId="WW-RTFNum29123456789101111111" w:customStyle="1">
    <w:name w:val="WW-RTF_Num 2 9123456789101111111"/>
    <w:uiPriority w:val="99"/>
    <w:rPr>
      <w:lang w:val="x-none"/>
    </w:rPr>
  </w:style>
  <w:style w:type="character" w:styleId="WW-RTFNum210123456789101111111" w:customStyle="1">
    <w:name w:val="WW-RTF_Num 2 10123456789101111111"/>
    <w:uiPriority w:val="99"/>
    <w:rPr>
      <w:lang w:val="x-none"/>
    </w:rPr>
  </w:style>
  <w:style w:type="character" w:styleId="WW-RTFNum2112345678910111211111" w:customStyle="1">
    <w:name w:val="WW-RTF_Num 2 112345678910111211111"/>
    <w:uiPriority w:val="99"/>
    <w:rPr>
      <w:rFonts w:ascii="Verdana" w:hAnsi="Verdana"/>
      <w:sz w:val="20"/>
      <w:lang w:val="x-none"/>
    </w:rPr>
  </w:style>
  <w:style w:type="character" w:styleId="WW-RTFNum2212345678910111211111" w:customStyle="1">
    <w:name w:val="WW-RTF_Num 2 212345678910111211111"/>
    <w:uiPriority w:val="99"/>
    <w:rPr>
      <w:rFonts w:ascii="Verdana" w:hAnsi="Verdana"/>
      <w:sz w:val="20"/>
      <w:lang w:val="x-none"/>
    </w:rPr>
  </w:style>
  <w:style w:type="character" w:styleId="WW-RTFNum2312345678910111211111" w:customStyle="1">
    <w:name w:val="WW-RTF_Num 2 312345678910111211111"/>
    <w:uiPriority w:val="99"/>
    <w:rPr>
      <w:rFonts w:ascii="Verdana" w:hAnsi="Verdana"/>
      <w:sz w:val="20"/>
      <w:lang w:val="x-none"/>
    </w:rPr>
  </w:style>
  <w:style w:type="character" w:styleId="WW-RTFNum2412345678910111211111" w:customStyle="1">
    <w:name w:val="WW-RTF_Num 2 412345678910111211111"/>
    <w:uiPriority w:val="99"/>
    <w:rPr>
      <w:rFonts w:ascii="Verdana" w:hAnsi="Verdana"/>
      <w:sz w:val="20"/>
      <w:lang w:val="x-none"/>
    </w:rPr>
  </w:style>
  <w:style w:type="character" w:styleId="WW-RTFNum2512345678910111211111" w:customStyle="1">
    <w:name w:val="WW-RTF_Num 2 512345678910111211111"/>
    <w:uiPriority w:val="99"/>
    <w:rPr>
      <w:rFonts w:ascii="Verdana" w:hAnsi="Verdana"/>
      <w:sz w:val="20"/>
      <w:lang w:val="x-none"/>
    </w:rPr>
  </w:style>
  <w:style w:type="character" w:styleId="WW-RTFNum2612345678910111211111" w:customStyle="1">
    <w:name w:val="WW-RTF_Num 2 612345678910111211111"/>
    <w:uiPriority w:val="99"/>
    <w:rPr>
      <w:rFonts w:ascii="Verdana" w:hAnsi="Verdana"/>
      <w:sz w:val="20"/>
      <w:lang w:val="x-none"/>
    </w:rPr>
  </w:style>
  <w:style w:type="character" w:styleId="WW-RTFNum2712345678910111211111" w:customStyle="1">
    <w:name w:val="WW-RTF_Num 2 712345678910111211111"/>
    <w:uiPriority w:val="99"/>
    <w:rPr>
      <w:rFonts w:ascii="Verdana" w:hAnsi="Verdana"/>
      <w:sz w:val="20"/>
      <w:lang w:val="x-none"/>
    </w:rPr>
  </w:style>
  <w:style w:type="character" w:styleId="WW-RTFNum2812345678910111211111" w:customStyle="1">
    <w:name w:val="WW-RTF_Num 2 812345678910111211111"/>
    <w:uiPriority w:val="99"/>
    <w:rPr>
      <w:rFonts w:ascii="Verdana" w:hAnsi="Verdana"/>
      <w:sz w:val="20"/>
      <w:lang w:val="x-none"/>
    </w:rPr>
  </w:style>
  <w:style w:type="character" w:styleId="WW-RTFNum2912345678910111211111" w:customStyle="1">
    <w:name w:val="WW-RTF_Num 2 912345678910111211111"/>
    <w:uiPriority w:val="99"/>
    <w:rPr>
      <w:rFonts w:ascii="Verdana" w:hAnsi="Verdana"/>
      <w:sz w:val="20"/>
      <w:lang w:val="x-none"/>
    </w:rPr>
  </w:style>
  <w:style w:type="character" w:styleId="WW-RTFNum21012345678910111211111" w:customStyle="1">
    <w:name w:val="WW-RTF_Num 2 1012345678910111211111"/>
    <w:uiPriority w:val="99"/>
    <w:rPr>
      <w:rFonts w:ascii="Verdana" w:hAnsi="Verdana"/>
      <w:sz w:val="20"/>
      <w:lang w:val="x-none"/>
    </w:rPr>
  </w:style>
  <w:style w:type="character" w:styleId="WW-RTFNum211234567891011121311111" w:customStyle="1">
    <w:name w:val="WW-RTF_Num 2 1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21234567891011121311111" w:customStyle="1">
    <w:name w:val="WW-RTF_Num 2 2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31234567891011121311111" w:customStyle="1">
    <w:name w:val="WW-RTF_Num 2 3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41234567891011121311111" w:customStyle="1">
    <w:name w:val="WW-RTF_Num 2 4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51234567891011121311111" w:customStyle="1">
    <w:name w:val="WW-RTF_Num 2 5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61234567891011121311111" w:customStyle="1">
    <w:name w:val="WW-RTF_Num 2 6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71234567891011121311111" w:customStyle="1">
    <w:name w:val="WW-RTF_Num 2 7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81234567891011121311111" w:customStyle="1">
    <w:name w:val="WW-RTF_Num 2 8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91234567891011121311111" w:customStyle="1">
    <w:name w:val="WW-RTF_Num 2 9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101234567891011121311111" w:customStyle="1">
    <w:name w:val="WW-RTF_Num 2 101234567891011121311111"/>
    <w:uiPriority w:val="99"/>
    <w:rPr>
      <w:rFonts w:ascii="Verdana" w:hAnsi="Verdana"/>
      <w:color w:val="000000"/>
      <w:sz w:val="20"/>
      <w:lang w:val="x-none"/>
    </w:rPr>
  </w:style>
  <w:style w:type="character" w:styleId="WW-RTFNum21123456789101112131411111" w:customStyle="1">
    <w:name w:val="WW-RTF_Num 2 1123456789101112131411111"/>
    <w:uiPriority w:val="99"/>
    <w:rPr>
      <w:rFonts w:ascii="Verdana" w:hAnsi="Verdana"/>
      <w:sz w:val="20"/>
      <w:lang w:val="x-none"/>
    </w:rPr>
  </w:style>
  <w:style w:type="character" w:styleId="WW-RTFNum22123456789101112131411111" w:customStyle="1">
    <w:name w:val="WW-RTF_Num 2 2123456789101112131411111"/>
    <w:uiPriority w:val="99"/>
    <w:rPr>
      <w:rFonts w:ascii="Verdana" w:hAnsi="Verdana"/>
      <w:sz w:val="20"/>
      <w:lang w:val="x-none"/>
    </w:rPr>
  </w:style>
  <w:style w:type="character" w:styleId="WW-RTFNum23123456789101112131411111" w:customStyle="1">
    <w:name w:val="WW-RTF_Num 2 3123456789101112131411111"/>
    <w:uiPriority w:val="99"/>
    <w:rPr>
      <w:rFonts w:ascii="Verdana" w:hAnsi="Verdana"/>
      <w:sz w:val="20"/>
      <w:lang w:val="x-none"/>
    </w:rPr>
  </w:style>
  <w:style w:type="character" w:styleId="WW-RTFNum24123456789101112131411111" w:customStyle="1">
    <w:name w:val="WW-RTF_Num 2 4123456789101112131411111"/>
    <w:uiPriority w:val="99"/>
    <w:rPr>
      <w:rFonts w:ascii="Verdana" w:hAnsi="Verdana"/>
      <w:sz w:val="20"/>
      <w:lang w:val="x-none"/>
    </w:rPr>
  </w:style>
  <w:style w:type="character" w:styleId="WW-RTFNum25123456789101112131411111" w:customStyle="1">
    <w:name w:val="WW-RTF_Num 2 5123456789101112131411111"/>
    <w:uiPriority w:val="99"/>
    <w:rPr>
      <w:rFonts w:ascii="Verdana" w:hAnsi="Verdana"/>
      <w:sz w:val="20"/>
      <w:lang w:val="x-none"/>
    </w:rPr>
  </w:style>
  <w:style w:type="character" w:styleId="WW-RTFNum26123456789101112131411111" w:customStyle="1">
    <w:name w:val="WW-RTF_Num 2 6123456789101112131411111"/>
    <w:uiPriority w:val="99"/>
    <w:rPr>
      <w:rFonts w:ascii="Verdana" w:hAnsi="Verdana"/>
      <w:sz w:val="20"/>
      <w:lang w:val="x-none"/>
    </w:rPr>
  </w:style>
  <w:style w:type="character" w:styleId="WW-RTFNum27123456789101112131411111" w:customStyle="1">
    <w:name w:val="WW-RTF_Num 2 7123456789101112131411111"/>
    <w:uiPriority w:val="99"/>
    <w:rPr>
      <w:rFonts w:ascii="Verdana" w:hAnsi="Verdana"/>
      <w:sz w:val="20"/>
      <w:lang w:val="x-none"/>
    </w:rPr>
  </w:style>
  <w:style w:type="character" w:styleId="WW-RTFNum28123456789101112131411111" w:customStyle="1">
    <w:name w:val="WW-RTF_Num 2 8123456789101112131411111"/>
    <w:uiPriority w:val="99"/>
    <w:rPr>
      <w:rFonts w:ascii="Verdana" w:hAnsi="Verdana"/>
      <w:sz w:val="20"/>
      <w:lang w:val="x-none"/>
    </w:rPr>
  </w:style>
  <w:style w:type="character" w:styleId="WW-RTFNum29123456789101112131411111" w:customStyle="1">
    <w:name w:val="WW-RTF_Num 2 9123456789101112131411111"/>
    <w:uiPriority w:val="99"/>
    <w:rPr>
      <w:rFonts w:ascii="Verdana" w:hAnsi="Verdana"/>
      <w:sz w:val="20"/>
      <w:lang w:val="x-none"/>
    </w:rPr>
  </w:style>
  <w:style w:type="character" w:styleId="WW-RTFNum210123456789101112131411111" w:customStyle="1">
    <w:name w:val="WW-RTF_Num 2 10123456789101112131411111"/>
    <w:uiPriority w:val="99"/>
    <w:rPr>
      <w:rFonts w:ascii="Verdana" w:hAnsi="Verdana"/>
      <w:sz w:val="20"/>
      <w:lang w:val="x-none"/>
    </w:rPr>
  </w:style>
  <w:style w:type="character" w:styleId="WW-RTFNum2112345678910111213141511111" w:customStyle="1">
    <w:name w:val="WW-RTF_Num 2 112345678910111213141511111"/>
    <w:uiPriority w:val="99"/>
    <w:rPr>
      <w:rFonts w:ascii="Verdana" w:hAnsi="Verdana"/>
      <w:sz w:val="20"/>
      <w:lang w:val="x-none"/>
    </w:rPr>
  </w:style>
  <w:style w:type="character" w:styleId="WW-RTFNum2212345678910111213141511111" w:customStyle="1">
    <w:name w:val="WW-RTF_Num 2 212345678910111213141511111"/>
    <w:uiPriority w:val="99"/>
    <w:rPr>
      <w:rFonts w:ascii="Verdana" w:hAnsi="Verdana"/>
      <w:sz w:val="20"/>
      <w:lang w:val="x-none"/>
    </w:rPr>
  </w:style>
  <w:style w:type="character" w:styleId="WW-RTFNum2312345678910111213141511111" w:customStyle="1">
    <w:name w:val="WW-RTF_Num 2 312345678910111213141511111"/>
    <w:uiPriority w:val="99"/>
    <w:rPr>
      <w:rFonts w:ascii="Verdana" w:hAnsi="Verdana"/>
      <w:sz w:val="20"/>
      <w:lang w:val="x-none"/>
    </w:rPr>
  </w:style>
  <w:style w:type="character" w:styleId="WW-RTFNum2412345678910111213141511111" w:customStyle="1">
    <w:name w:val="WW-RTF_Num 2 412345678910111213141511111"/>
    <w:uiPriority w:val="99"/>
    <w:rPr>
      <w:rFonts w:ascii="Verdana" w:hAnsi="Verdana"/>
      <w:sz w:val="20"/>
      <w:lang w:val="x-none"/>
    </w:rPr>
  </w:style>
  <w:style w:type="character" w:styleId="WW-RTFNum2512345678910111213141511111" w:customStyle="1">
    <w:name w:val="WW-RTF_Num 2 512345678910111213141511111"/>
    <w:uiPriority w:val="99"/>
    <w:rPr>
      <w:rFonts w:ascii="Verdana" w:hAnsi="Verdana"/>
      <w:sz w:val="20"/>
      <w:lang w:val="x-none"/>
    </w:rPr>
  </w:style>
  <w:style w:type="character" w:styleId="WW-RTFNum2612345678910111213141511111" w:customStyle="1">
    <w:name w:val="WW-RTF_Num 2 612345678910111213141511111"/>
    <w:uiPriority w:val="99"/>
    <w:rPr>
      <w:rFonts w:ascii="Verdana" w:hAnsi="Verdana"/>
      <w:sz w:val="20"/>
      <w:lang w:val="x-none"/>
    </w:rPr>
  </w:style>
  <w:style w:type="character" w:styleId="WW-RTFNum2712345678910111213141511111" w:customStyle="1">
    <w:name w:val="WW-RTF_Num 2 712345678910111213141511111"/>
    <w:uiPriority w:val="99"/>
    <w:rPr>
      <w:rFonts w:ascii="Verdana" w:hAnsi="Verdana"/>
      <w:sz w:val="20"/>
      <w:lang w:val="x-none"/>
    </w:rPr>
  </w:style>
  <w:style w:type="character" w:styleId="WW-RTFNum2812345678910111213141511111" w:customStyle="1">
    <w:name w:val="WW-RTF_Num 2 812345678910111213141511111"/>
    <w:uiPriority w:val="99"/>
    <w:rPr>
      <w:rFonts w:ascii="Verdana" w:hAnsi="Verdana"/>
      <w:sz w:val="20"/>
      <w:lang w:val="x-none"/>
    </w:rPr>
  </w:style>
  <w:style w:type="character" w:styleId="WW-RTFNum2912345678910111213141511111" w:customStyle="1">
    <w:name w:val="WW-RTF_Num 2 912345678910111213141511111"/>
    <w:uiPriority w:val="99"/>
    <w:rPr>
      <w:rFonts w:ascii="Verdana" w:hAnsi="Verdana"/>
      <w:sz w:val="20"/>
      <w:lang w:val="x-none"/>
    </w:rPr>
  </w:style>
  <w:style w:type="character" w:styleId="WW-RTFNum21012345678910111213141511111" w:customStyle="1">
    <w:name w:val="WW-RTF_Num 2 1012345678910111213141511111"/>
    <w:uiPriority w:val="99"/>
    <w:rPr>
      <w:rFonts w:ascii="Verdana" w:hAnsi="Verdana"/>
      <w:sz w:val="20"/>
      <w:lang w:val="x-none"/>
    </w:rPr>
  </w:style>
  <w:style w:type="character" w:styleId="WW-RTFNum211234567891011121314151611111" w:customStyle="1">
    <w:name w:val="WW-RTF_Num 2 11234567891011121314151611111"/>
    <w:uiPriority w:val="99"/>
    <w:rPr>
      <w:lang w:val="x-none"/>
    </w:rPr>
  </w:style>
  <w:style w:type="character" w:styleId="WW-RTFNum221234567891011121314151611111" w:customStyle="1">
    <w:name w:val="WW-RTF_Num 2 21234567891011121314151611111"/>
    <w:uiPriority w:val="99"/>
    <w:rPr>
      <w:lang w:val="x-none"/>
    </w:rPr>
  </w:style>
  <w:style w:type="character" w:styleId="WW-RTFNum231234567891011121314151611111" w:customStyle="1">
    <w:name w:val="WW-RTF_Num 2 31234567891011121314151611111"/>
    <w:uiPriority w:val="99"/>
    <w:rPr>
      <w:lang w:val="x-none"/>
    </w:rPr>
  </w:style>
  <w:style w:type="character" w:styleId="WW-RTFNum241234567891011121314151611111" w:customStyle="1">
    <w:name w:val="WW-RTF_Num 2 41234567891011121314151611111"/>
    <w:uiPriority w:val="99"/>
    <w:rPr>
      <w:lang w:val="x-none"/>
    </w:rPr>
  </w:style>
  <w:style w:type="character" w:styleId="WW-RTFNum251234567891011121314151611111" w:customStyle="1">
    <w:name w:val="WW-RTF_Num 2 51234567891011121314151611111"/>
    <w:uiPriority w:val="99"/>
    <w:rPr>
      <w:lang w:val="x-none"/>
    </w:rPr>
  </w:style>
  <w:style w:type="character" w:styleId="WW-RTFNum261234567891011121314151611111" w:customStyle="1">
    <w:name w:val="WW-RTF_Num 2 61234567891011121314151611111"/>
    <w:uiPriority w:val="99"/>
    <w:rPr>
      <w:lang w:val="x-none"/>
    </w:rPr>
  </w:style>
  <w:style w:type="character" w:styleId="WW-RTFNum271234567891011121314151611111" w:customStyle="1">
    <w:name w:val="WW-RTF_Num 2 71234567891011121314151611111"/>
    <w:uiPriority w:val="99"/>
    <w:rPr>
      <w:lang w:val="x-none"/>
    </w:rPr>
  </w:style>
  <w:style w:type="character" w:styleId="WW-RTFNum281234567891011121314151611111" w:customStyle="1">
    <w:name w:val="WW-RTF_Num 2 81234567891011121314151611111"/>
    <w:uiPriority w:val="99"/>
    <w:rPr>
      <w:lang w:val="x-none"/>
    </w:rPr>
  </w:style>
  <w:style w:type="character" w:styleId="WW-RTFNum291234567891011121314151611111" w:customStyle="1">
    <w:name w:val="WW-RTF_Num 2 91234567891011121314151611111"/>
    <w:uiPriority w:val="99"/>
    <w:rPr>
      <w:lang w:val="x-none"/>
    </w:rPr>
  </w:style>
  <w:style w:type="character" w:styleId="WW-RTFNum2101234567891011121314151611111" w:customStyle="1">
    <w:name w:val="WW-RTF_Num 2 101234567891011121314151611111"/>
    <w:uiPriority w:val="99"/>
    <w:rPr>
      <w:lang w:val="x-none"/>
    </w:rPr>
  </w:style>
  <w:style w:type="character" w:styleId="WW-RTFNum21123456789101112131415161711111" w:customStyle="1">
    <w:name w:val="WW-RTF_Num 2 1123456789101112131415161711111"/>
    <w:uiPriority w:val="99"/>
    <w:rPr>
      <w:lang w:val="x-none"/>
    </w:rPr>
  </w:style>
  <w:style w:type="character" w:styleId="WW-RTFNum22123456789101112131415161711111" w:customStyle="1">
    <w:name w:val="WW-RTF_Num 2 2123456789101112131415161711111"/>
    <w:uiPriority w:val="99"/>
    <w:rPr>
      <w:lang w:val="x-none"/>
    </w:rPr>
  </w:style>
  <w:style w:type="character" w:styleId="WW-RTFNum23123456789101112131415161711111" w:customStyle="1">
    <w:name w:val="WW-RTF_Num 2 3123456789101112131415161711111"/>
    <w:uiPriority w:val="99"/>
    <w:rPr>
      <w:lang w:val="x-none"/>
    </w:rPr>
  </w:style>
  <w:style w:type="character" w:styleId="WW-RTFNum24123456789101112131415161711111" w:customStyle="1">
    <w:name w:val="WW-RTF_Num 2 4123456789101112131415161711111"/>
    <w:uiPriority w:val="99"/>
    <w:rPr>
      <w:lang w:val="x-none"/>
    </w:rPr>
  </w:style>
  <w:style w:type="character" w:styleId="WW-RTFNum25123456789101112131415161711111" w:customStyle="1">
    <w:name w:val="WW-RTF_Num 2 5123456789101112131415161711111"/>
    <w:uiPriority w:val="99"/>
    <w:rPr>
      <w:lang w:val="x-none"/>
    </w:rPr>
  </w:style>
  <w:style w:type="character" w:styleId="WW-RTFNum26123456789101112131415161711111" w:customStyle="1">
    <w:name w:val="WW-RTF_Num 2 6123456789101112131415161711111"/>
    <w:uiPriority w:val="99"/>
    <w:rPr>
      <w:lang w:val="x-none"/>
    </w:rPr>
  </w:style>
  <w:style w:type="character" w:styleId="WW-RTFNum27123456789101112131415161711111" w:customStyle="1">
    <w:name w:val="WW-RTF_Num 2 7123456789101112131415161711111"/>
    <w:uiPriority w:val="99"/>
    <w:rPr>
      <w:lang w:val="x-none"/>
    </w:rPr>
  </w:style>
  <w:style w:type="character" w:styleId="WW-RTFNum28123456789101112131415161711111" w:customStyle="1">
    <w:name w:val="WW-RTF_Num 2 8123456789101112131415161711111"/>
    <w:uiPriority w:val="99"/>
    <w:rPr>
      <w:lang w:val="x-none"/>
    </w:rPr>
  </w:style>
  <w:style w:type="character" w:styleId="WW-RTFNum29123456789101112131415161711111" w:customStyle="1">
    <w:name w:val="WW-RTF_Num 2 9123456789101112131415161711111"/>
    <w:uiPriority w:val="99"/>
    <w:rPr>
      <w:lang w:val="x-none"/>
    </w:rPr>
  </w:style>
  <w:style w:type="character" w:styleId="WW-RTFNum210123456789101112131415161711111" w:customStyle="1">
    <w:name w:val="WW-RTF_Num 2 10123456789101112131415161711111"/>
    <w:uiPriority w:val="99"/>
    <w:rPr>
      <w:lang w:val="x-none"/>
    </w:rPr>
  </w:style>
  <w:style w:type="character" w:styleId="WW-RTFNum2112345678910111213141516171811111" w:customStyle="1">
    <w:name w:val="WW-RTF_Num 2 112345678910111213141516171811111"/>
    <w:uiPriority w:val="99"/>
    <w:rPr>
      <w:rFonts w:ascii="Verdana" w:hAnsi="Verdana"/>
      <w:sz w:val="20"/>
      <w:lang w:val="x-none"/>
    </w:rPr>
  </w:style>
  <w:style w:type="character" w:styleId="WW-RTFNum2212345678910111213141516171811111" w:customStyle="1">
    <w:name w:val="WW-RTF_Num 2 212345678910111213141516171811111"/>
    <w:uiPriority w:val="99"/>
    <w:rPr>
      <w:lang w:val="x-none"/>
    </w:rPr>
  </w:style>
  <w:style w:type="character" w:styleId="WW-RTFNum2312345678910111213141516171811111" w:customStyle="1">
    <w:name w:val="WW-RTF_Num 2 312345678910111213141516171811111"/>
    <w:uiPriority w:val="99"/>
    <w:rPr>
      <w:lang w:val="x-none"/>
    </w:rPr>
  </w:style>
  <w:style w:type="character" w:styleId="WW-RTFNum2412345678910111213141516171811111" w:customStyle="1">
    <w:name w:val="WW-RTF_Num 2 412345678910111213141516171811111"/>
    <w:uiPriority w:val="99"/>
    <w:rPr>
      <w:lang w:val="x-none"/>
    </w:rPr>
  </w:style>
  <w:style w:type="character" w:styleId="WW-RTFNum2512345678910111213141516171811111" w:customStyle="1">
    <w:name w:val="WW-RTF_Num 2 512345678910111213141516171811111"/>
    <w:uiPriority w:val="99"/>
    <w:rPr>
      <w:lang w:val="x-none"/>
    </w:rPr>
  </w:style>
  <w:style w:type="character" w:styleId="WW-RTFNum2612345678910111213141516171811111" w:customStyle="1">
    <w:name w:val="WW-RTF_Num 2 612345678910111213141516171811111"/>
    <w:uiPriority w:val="99"/>
    <w:rPr>
      <w:lang w:val="x-none"/>
    </w:rPr>
  </w:style>
  <w:style w:type="character" w:styleId="WW-RTFNum2712345678910111213141516171811111" w:customStyle="1">
    <w:name w:val="WW-RTF_Num 2 712345678910111213141516171811111"/>
    <w:uiPriority w:val="99"/>
    <w:rPr>
      <w:lang w:val="x-none"/>
    </w:rPr>
  </w:style>
  <w:style w:type="character" w:styleId="WW-RTFNum2812345678910111213141516171811111" w:customStyle="1">
    <w:name w:val="WW-RTF_Num 2 812345678910111213141516171811111"/>
    <w:uiPriority w:val="99"/>
    <w:rPr>
      <w:lang w:val="x-none"/>
    </w:rPr>
  </w:style>
  <w:style w:type="character" w:styleId="WW-RTFNum2912345678910111213141516171811111" w:customStyle="1">
    <w:name w:val="WW-RTF_Num 2 912345678910111213141516171811111"/>
    <w:uiPriority w:val="99"/>
    <w:rPr>
      <w:lang w:val="x-none"/>
    </w:rPr>
  </w:style>
  <w:style w:type="character" w:styleId="WW-RTFNum21012345678910111213141516171811111" w:customStyle="1">
    <w:name w:val="WW-RTF_Num 2 1012345678910111213141516171811111"/>
    <w:uiPriority w:val="99"/>
    <w:rPr>
      <w:lang w:val="x-none"/>
    </w:rPr>
  </w:style>
  <w:style w:type="character" w:styleId="WW-RTFNum211234567891011121314151617181911111" w:customStyle="1">
    <w:name w:val="WW-RTF_Num 2 11234567891011121314151617181911111"/>
    <w:uiPriority w:val="99"/>
    <w:rPr>
      <w:rFonts w:eastAsia="Times New Roman"/>
      <w:lang w:val="x-none"/>
    </w:rPr>
  </w:style>
  <w:style w:type="character" w:styleId="WW-RTFNum221234567891011121314151617181911111" w:customStyle="1">
    <w:name w:val="WW-RTF_Num 2 21234567891011121314151617181911111"/>
    <w:uiPriority w:val="99"/>
    <w:rPr>
      <w:rFonts w:eastAsia="Times New Roman"/>
      <w:lang w:val="x-none"/>
    </w:rPr>
  </w:style>
  <w:style w:type="character" w:styleId="WW-RTFNum2312345678910111213141516171819111" w:customStyle="1">
    <w:name w:val="WW-RTF_Num 2 312345678910111213141516171819111"/>
    <w:uiPriority w:val="99"/>
    <w:rPr>
      <w:rFonts w:eastAsia="Times New Roman"/>
      <w:lang w:val="x-none"/>
    </w:rPr>
  </w:style>
  <w:style w:type="character" w:styleId="WW-RTFNum2412345678910111213141516171819111" w:customStyle="1">
    <w:name w:val="WW-RTF_Num 2 412345678910111213141516171819111"/>
    <w:uiPriority w:val="99"/>
    <w:rPr>
      <w:rFonts w:eastAsia="Times New Roman"/>
      <w:lang w:val="x-none"/>
    </w:rPr>
  </w:style>
  <w:style w:type="character" w:styleId="WW-RTFNum2512345678910111213141516171819111" w:customStyle="1">
    <w:name w:val="WW-RTF_Num 2 512345678910111213141516171819111"/>
    <w:uiPriority w:val="99"/>
    <w:rPr>
      <w:rFonts w:eastAsia="Times New Roman"/>
      <w:lang w:val="x-none"/>
    </w:rPr>
  </w:style>
  <w:style w:type="character" w:styleId="WW-RTFNum2612345678910111213141516171819111" w:customStyle="1">
    <w:name w:val="WW-RTF_Num 2 612345678910111213141516171819111"/>
    <w:uiPriority w:val="99"/>
    <w:rPr>
      <w:rFonts w:eastAsia="Times New Roman"/>
      <w:lang w:val="x-none"/>
    </w:rPr>
  </w:style>
  <w:style w:type="character" w:styleId="WW-RTFNum2712345678910111213141516171819111" w:customStyle="1">
    <w:name w:val="WW-RTF_Num 2 712345678910111213141516171819111"/>
    <w:uiPriority w:val="99"/>
    <w:rPr>
      <w:rFonts w:eastAsia="Times New Roman"/>
      <w:lang w:val="x-none"/>
    </w:rPr>
  </w:style>
  <w:style w:type="character" w:styleId="WW-RTFNum2812345678910111213141516171819111" w:customStyle="1">
    <w:name w:val="WW-RTF_Num 2 812345678910111213141516171819111"/>
    <w:uiPriority w:val="99"/>
    <w:rPr>
      <w:rFonts w:eastAsia="Times New Roman"/>
      <w:lang w:val="x-none"/>
    </w:rPr>
  </w:style>
  <w:style w:type="character" w:styleId="WW-RTFNum2912345678910111213141516171819111" w:customStyle="1">
    <w:name w:val="WW-RTF_Num 2 912345678910111213141516171819111"/>
    <w:uiPriority w:val="99"/>
    <w:rPr>
      <w:rFonts w:eastAsia="Times New Roman"/>
      <w:lang w:val="x-none"/>
    </w:rPr>
  </w:style>
  <w:style w:type="character" w:styleId="WW-RTFNum21012345678910111213141516171819111" w:customStyle="1">
    <w:name w:val="WW-RTF_Num 2 1012345678910111213141516171819111"/>
    <w:uiPriority w:val="99"/>
    <w:rPr>
      <w:rFonts w:eastAsia="Times New Roman"/>
      <w:lang w:val="x-none"/>
    </w:rPr>
  </w:style>
  <w:style w:type="character" w:styleId="WW-RTFNum211111111" w:customStyle="1">
    <w:name w:val="WW-RTF_Num 2 11111111"/>
    <w:uiPriority w:val="99"/>
    <w:rPr>
      <w:rFonts w:eastAsia="Times New Roman"/>
      <w:lang w:val="x-none"/>
    </w:rPr>
  </w:style>
  <w:style w:type="character" w:styleId="WW-RTFNum221111111" w:customStyle="1">
    <w:name w:val="WW-RTF_Num 2 21111111"/>
    <w:uiPriority w:val="99"/>
    <w:rPr>
      <w:rFonts w:eastAsia="Times New Roman"/>
      <w:lang w:val="x-none"/>
    </w:rPr>
  </w:style>
  <w:style w:type="character" w:styleId="WW-RTFNum231111111" w:customStyle="1">
    <w:name w:val="WW-RTF_Num 2 31111111"/>
    <w:uiPriority w:val="99"/>
    <w:rPr>
      <w:rFonts w:eastAsia="Times New Roman"/>
      <w:lang w:val="x-none"/>
    </w:rPr>
  </w:style>
  <w:style w:type="character" w:styleId="WW-RTFNum241111111" w:customStyle="1">
    <w:name w:val="WW-RTF_Num 2 41111111"/>
    <w:uiPriority w:val="99"/>
    <w:rPr>
      <w:rFonts w:eastAsia="Times New Roman"/>
      <w:lang w:val="x-none"/>
    </w:rPr>
  </w:style>
  <w:style w:type="character" w:styleId="WW-RTFNum251111111" w:customStyle="1">
    <w:name w:val="WW-RTF_Num 2 51111111"/>
    <w:uiPriority w:val="99"/>
    <w:rPr>
      <w:rFonts w:eastAsia="Times New Roman"/>
      <w:lang w:val="x-none"/>
    </w:rPr>
  </w:style>
  <w:style w:type="character" w:styleId="WW-RTFNum261111111" w:customStyle="1">
    <w:name w:val="WW-RTF_Num 2 61111111"/>
    <w:uiPriority w:val="99"/>
    <w:rPr>
      <w:rFonts w:eastAsia="Times New Roman"/>
      <w:lang w:val="x-none"/>
    </w:rPr>
  </w:style>
  <w:style w:type="character" w:styleId="WW-RTFNum271111111" w:customStyle="1">
    <w:name w:val="WW-RTF_Num 2 71111111"/>
    <w:uiPriority w:val="99"/>
    <w:rPr>
      <w:rFonts w:eastAsia="Times New Roman"/>
      <w:lang w:val="x-none"/>
    </w:rPr>
  </w:style>
  <w:style w:type="character" w:styleId="WW-RTFNum281111111" w:customStyle="1">
    <w:name w:val="WW-RTF_Num 2 81111111"/>
    <w:uiPriority w:val="99"/>
    <w:rPr>
      <w:rFonts w:eastAsia="Times New Roman"/>
      <w:lang w:val="x-none"/>
    </w:rPr>
  </w:style>
  <w:style w:type="character" w:styleId="WW-RTFNum291111111" w:customStyle="1">
    <w:name w:val="WW-RTF_Num 2 91111111"/>
    <w:uiPriority w:val="99"/>
    <w:rPr>
      <w:rFonts w:eastAsia="Times New Roman"/>
      <w:lang w:val="x-none"/>
    </w:rPr>
  </w:style>
  <w:style w:type="character" w:styleId="WW-RTFNum2101111111" w:customStyle="1">
    <w:name w:val="WW-RTF_Num 2 101111111"/>
    <w:uiPriority w:val="99"/>
    <w:rPr>
      <w:rFonts w:eastAsia="Times New Roman"/>
      <w:lang w:val="x-none"/>
    </w:rPr>
  </w:style>
  <w:style w:type="character" w:styleId="WW-RTFNum2112111111" w:customStyle="1">
    <w:name w:val="WW-RTF_Num 2 112111111"/>
    <w:uiPriority w:val="99"/>
    <w:rPr>
      <w:rFonts w:ascii="Verdana" w:hAnsi="Verdana"/>
      <w:sz w:val="20"/>
      <w:lang w:val="x-none"/>
    </w:rPr>
  </w:style>
  <w:style w:type="character" w:styleId="WW-RTFNum2212111111" w:customStyle="1">
    <w:name w:val="WW-RTF_Num 2 212111111"/>
    <w:uiPriority w:val="99"/>
    <w:rPr>
      <w:rFonts w:ascii="Verdana" w:hAnsi="Verdana"/>
      <w:sz w:val="20"/>
      <w:lang w:val="x-none"/>
    </w:rPr>
  </w:style>
  <w:style w:type="character" w:styleId="WW-RTFNum2312111111" w:customStyle="1">
    <w:name w:val="WW-RTF_Num 2 312111111"/>
    <w:uiPriority w:val="99"/>
    <w:rPr>
      <w:rFonts w:ascii="Verdana" w:hAnsi="Verdana"/>
      <w:sz w:val="20"/>
      <w:lang w:val="x-none"/>
    </w:rPr>
  </w:style>
  <w:style w:type="character" w:styleId="WW-RTFNum2412111111" w:customStyle="1">
    <w:name w:val="WW-RTF_Num 2 412111111"/>
    <w:uiPriority w:val="99"/>
    <w:rPr>
      <w:rFonts w:ascii="Verdana" w:hAnsi="Verdana"/>
      <w:sz w:val="20"/>
      <w:lang w:val="x-none"/>
    </w:rPr>
  </w:style>
  <w:style w:type="character" w:styleId="WW-RTFNum2512111111" w:customStyle="1">
    <w:name w:val="WW-RTF_Num 2 512111111"/>
    <w:uiPriority w:val="99"/>
    <w:rPr>
      <w:rFonts w:ascii="Verdana" w:hAnsi="Verdana"/>
      <w:sz w:val="20"/>
      <w:lang w:val="x-none"/>
    </w:rPr>
  </w:style>
  <w:style w:type="character" w:styleId="WW-RTFNum2612111111" w:customStyle="1">
    <w:name w:val="WW-RTF_Num 2 612111111"/>
    <w:uiPriority w:val="99"/>
    <w:rPr>
      <w:rFonts w:ascii="Verdana" w:hAnsi="Verdana"/>
      <w:sz w:val="20"/>
      <w:lang w:val="x-none"/>
    </w:rPr>
  </w:style>
  <w:style w:type="character" w:styleId="WW-RTFNum2712111111" w:customStyle="1">
    <w:name w:val="WW-RTF_Num 2 712111111"/>
    <w:uiPriority w:val="99"/>
    <w:rPr>
      <w:rFonts w:ascii="Verdana" w:hAnsi="Verdana"/>
      <w:sz w:val="20"/>
      <w:lang w:val="x-none"/>
    </w:rPr>
  </w:style>
  <w:style w:type="character" w:styleId="WW-RTFNum2812111111" w:customStyle="1">
    <w:name w:val="WW-RTF_Num 2 812111111"/>
    <w:uiPriority w:val="99"/>
    <w:rPr>
      <w:rFonts w:ascii="Verdana" w:hAnsi="Verdana"/>
      <w:sz w:val="20"/>
      <w:lang w:val="x-none"/>
    </w:rPr>
  </w:style>
  <w:style w:type="character" w:styleId="WW-RTFNum2912111111" w:customStyle="1">
    <w:name w:val="WW-RTF_Num 2 912111111"/>
    <w:uiPriority w:val="99"/>
    <w:rPr>
      <w:rFonts w:ascii="Verdana" w:hAnsi="Verdana"/>
      <w:sz w:val="20"/>
      <w:lang w:val="x-none"/>
    </w:rPr>
  </w:style>
  <w:style w:type="character" w:styleId="WW-RTFNum21012111111" w:customStyle="1">
    <w:name w:val="WW-RTF_Num 2 1012111111"/>
    <w:uiPriority w:val="99"/>
    <w:rPr>
      <w:rFonts w:ascii="Verdana" w:hAnsi="Verdana"/>
      <w:sz w:val="20"/>
      <w:lang w:val="x-none"/>
    </w:rPr>
  </w:style>
  <w:style w:type="character" w:styleId="WW-RTFNum21123111111" w:customStyle="1">
    <w:name w:val="WW-RTF_Num 2 1123111111"/>
    <w:uiPriority w:val="99"/>
    <w:rPr>
      <w:rFonts w:ascii="Verdana" w:hAnsi="Verdana"/>
      <w:sz w:val="20"/>
      <w:lang w:val="x-none"/>
    </w:rPr>
  </w:style>
  <w:style w:type="character" w:styleId="WW-RTFNum22123111111" w:customStyle="1">
    <w:name w:val="WW-RTF_Num 2 2123111111"/>
    <w:uiPriority w:val="99"/>
    <w:rPr>
      <w:rFonts w:ascii="Verdana" w:hAnsi="Verdana"/>
      <w:sz w:val="20"/>
      <w:lang w:val="x-none"/>
    </w:rPr>
  </w:style>
  <w:style w:type="character" w:styleId="WW-RTFNum23123111111" w:customStyle="1">
    <w:name w:val="WW-RTF_Num 2 3123111111"/>
    <w:uiPriority w:val="99"/>
    <w:rPr>
      <w:rFonts w:ascii="Verdana" w:hAnsi="Verdana"/>
      <w:sz w:val="20"/>
      <w:lang w:val="x-none"/>
    </w:rPr>
  </w:style>
  <w:style w:type="character" w:styleId="WW-RTFNum24123111111" w:customStyle="1">
    <w:name w:val="WW-RTF_Num 2 4123111111"/>
    <w:uiPriority w:val="99"/>
    <w:rPr>
      <w:rFonts w:ascii="Verdana" w:hAnsi="Verdana"/>
      <w:sz w:val="20"/>
      <w:lang w:val="x-none"/>
    </w:rPr>
  </w:style>
  <w:style w:type="character" w:styleId="WW-RTFNum25123111111" w:customStyle="1">
    <w:name w:val="WW-RTF_Num 2 5123111111"/>
    <w:uiPriority w:val="99"/>
    <w:rPr>
      <w:rFonts w:ascii="Verdana" w:hAnsi="Verdana"/>
      <w:sz w:val="20"/>
      <w:lang w:val="x-none"/>
    </w:rPr>
  </w:style>
  <w:style w:type="character" w:styleId="WW-RTFNum26123111111" w:customStyle="1">
    <w:name w:val="WW-RTF_Num 2 6123111111"/>
    <w:uiPriority w:val="99"/>
    <w:rPr>
      <w:rFonts w:ascii="Verdana" w:hAnsi="Verdana"/>
      <w:sz w:val="20"/>
      <w:lang w:val="x-none"/>
    </w:rPr>
  </w:style>
  <w:style w:type="character" w:styleId="WW-RTFNum27123111111" w:customStyle="1">
    <w:name w:val="WW-RTF_Num 2 7123111111"/>
    <w:uiPriority w:val="99"/>
    <w:rPr>
      <w:rFonts w:ascii="Verdana" w:hAnsi="Verdana"/>
      <w:sz w:val="20"/>
      <w:lang w:val="x-none"/>
    </w:rPr>
  </w:style>
  <w:style w:type="character" w:styleId="WW-RTFNum28123111111" w:customStyle="1">
    <w:name w:val="WW-RTF_Num 2 8123111111"/>
    <w:uiPriority w:val="99"/>
    <w:rPr>
      <w:rFonts w:ascii="Verdana" w:hAnsi="Verdana"/>
      <w:sz w:val="20"/>
      <w:lang w:val="x-none"/>
    </w:rPr>
  </w:style>
  <w:style w:type="character" w:styleId="WW-RTFNum29123111111" w:customStyle="1">
    <w:name w:val="WW-RTF_Num 2 9123111111"/>
    <w:uiPriority w:val="99"/>
    <w:rPr>
      <w:rFonts w:ascii="Verdana" w:hAnsi="Verdana"/>
      <w:sz w:val="20"/>
      <w:lang w:val="x-none"/>
    </w:rPr>
  </w:style>
  <w:style w:type="character" w:styleId="WW-RTFNum210123111111" w:customStyle="1">
    <w:name w:val="WW-RTF_Num 2 10123111111"/>
    <w:uiPriority w:val="99"/>
    <w:rPr>
      <w:rFonts w:ascii="Verdana" w:hAnsi="Verdana"/>
      <w:sz w:val="20"/>
      <w:lang w:val="x-none"/>
    </w:rPr>
  </w:style>
  <w:style w:type="character" w:styleId="WW-RTFNum211234111111" w:customStyle="1">
    <w:name w:val="WW-RTF_Num 2 11234111111"/>
    <w:uiPriority w:val="99"/>
    <w:rPr>
      <w:rFonts w:ascii="Verdana" w:hAnsi="Verdana"/>
      <w:color w:val="000000"/>
      <w:sz w:val="20"/>
      <w:lang w:val="x-none"/>
    </w:rPr>
  </w:style>
  <w:style w:type="character" w:styleId="WW-RTFNum221234111111" w:customStyle="1">
    <w:name w:val="WW-RTF_Num 2 21234111111"/>
    <w:uiPriority w:val="99"/>
    <w:rPr>
      <w:rFonts w:ascii="Verdana" w:hAnsi="Verdana"/>
      <w:color w:val="000000"/>
      <w:sz w:val="20"/>
      <w:lang w:val="x-none"/>
    </w:rPr>
  </w:style>
  <w:style w:type="character" w:styleId="WW-RTFNum231234111111" w:customStyle="1">
    <w:name w:val="WW-RTF_Num 2 31234111111"/>
    <w:uiPriority w:val="99"/>
    <w:rPr>
      <w:rFonts w:ascii="Verdana" w:hAnsi="Verdana"/>
      <w:color w:val="000000"/>
      <w:sz w:val="20"/>
      <w:lang w:val="x-none"/>
    </w:rPr>
  </w:style>
  <w:style w:type="character" w:styleId="WW-RTFNum241234111111" w:customStyle="1">
    <w:name w:val="WW-RTF_Num 2 41234111111"/>
    <w:uiPriority w:val="99"/>
    <w:rPr>
      <w:rFonts w:ascii="Verdana" w:hAnsi="Verdana"/>
      <w:color w:val="000000"/>
      <w:sz w:val="20"/>
      <w:lang w:val="x-none"/>
    </w:rPr>
  </w:style>
  <w:style w:type="character" w:styleId="WW-RTFNum251234111111" w:customStyle="1">
    <w:name w:val="WW-RTF_Num 2 51234111111"/>
    <w:uiPriority w:val="99"/>
    <w:rPr>
      <w:rFonts w:ascii="Verdana" w:hAnsi="Verdana"/>
      <w:color w:val="000000"/>
      <w:sz w:val="20"/>
      <w:lang w:val="x-none"/>
    </w:rPr>
  </w:style>
  <w:style w:type="character" w:styleId="WW-RTFNum261234111111" w:customStyle="1">
    <w:name w:val="WW-RTF_Num 2 61234111111"/>
    <w:uiPriority w:val="99"/>
    <w:rPr>
      <w:rFonts w:ascii="Verdana" w:hAnsi="Verdana"/>
      <w:color w:val="000000"/>
      <w:sz w:val="20"/>
      <w:lang w:val="x-none"/>
    </w:rPr>
  </w:style>
  <w:style w:type="character" w:styleId="WW-RTFNum271234111111" w:customStyle="1">
    <w:name w:val="WW-RTF_Num 2 71234111111"/>
    <w:uiPriority w:val="99"/>
    <w:rPr>
      <w:rFonts w:ascii="Verdana" w:hAnsi="Verdana"/>
      <w:color w:val="000000"/>
      <w:sz w:val="20"/>
      <w:lang w:val="x-none"/>
    </w:rPr>
  </w:style>
  <w:style w:type="character" w:styleId="WW-RTFNum281234111111" w:customStyle="1">
    <w:name w:val="WW-RTF_Num 2 81234111111"/>
    <w:uiPriority w:val="99"/>
    <w:rPr>
      <w:rFonts w:ascii="Verdana" w:hAnsi="Verdana"/>
      <w:color w:val="000000"/>
      <w:sz w:val="20"/>
      <w:lang w:val="x-none"/>
    </w:rPr>
  </w:style>
  <w:style w:type="character" w:styleId="WW-RTFNum291234111111" w:customStyle="1">
    <w:name w:val="WW-RTF_Num 2 91234111111"/>
    <w:uiPriority w:val="99"/>
    <w:rPr>
      <w:rFonts w:ascii="Verdana" w:hAnsi="Verdana"/>
      <w:color w:val="000000"/>
      <w:sz w:val="20"/>
      <w:lang w:val="x-none"/>
    </w:rPr>
  </w:style>
  <w:style w:type="character" w:styleId="WW-RTFNum2101234111111" w:customStyle="1">
    <w:name w:val="WW-RTF_Num 2 101234111111"/>
    <w:uiPriority w:val="99"/>
    <w:rPr>
      <w:rFonts w:ascii="Verdana" w:hAnsi="Verdana"/>
      <w:color w:val="000000"/>
      <w:sz w:val="20"/>
      <w:lang w:val="x-none"/>
    </w:rPr>
  </w:style>
  <w:style w:type="character" w:styleId="WW-RTFNum2112345111111" w:customStyle="1">
    <w:name w:val="WW-RTF_Num 2 112345111111"/>
    <w:uiPriority w:val="99"/>
    <w:rPr>
      <w:rFonts w:ascii="Verdana" w:hAnsi="Verdana"/>
      <w:sz w:val="20"/>
      <w:lang w:val="x-none"/>
    </w:rPr>
  </w:style>
  <w:style w:type="character" w:styleId="WW-RTFNum2212345111111" w:customStyle="1">
    <w:name w:val="WW-RTF_Num 2 212345111111"/>
    <w:uiPriority w:val="99"/>
    <w:rPr>
      <w:rFonts w:ascii="Verdana" w:hAnsi="Verdana"/>
      <w:sz w:val="20"/>
      <w:lang w:val="x-none"/>
    </w:rPr>
  </w:style>
  <w:style w:type="character" w:styleId="WW-RTFNum2312345111111" w:customStyle="1">
    <w:name w:val="WW-RTF_Num 2 312345111111"/>
    <w:uiPriority w:val="99"/>
    <w:rPr>
      <w:rFonts w:ascii="Verdana" w:hAnsi="Verdana"/>
      <w:sz w:val="20"/>
      <w:lang w:val="x-none"/>
    </w:rPr>
  </w:style>
  <w:style w:type="character" w:styleId="WW-RTFNum2412345111111" w:customStyle="1">
    <w:name w:val="WW-RTF_Num 2 412345111111"/>
    <w:uiPriority w:val="99"/>
    <w:rPr>
      <w:rFonts w:ascii="Verdana" w:hAnsi="Verdana"/>
      <w:sz w:val="20"/>
      <w:lang w:val="x-none"/>
    </w:rPr>
  </w:style>
  <w:style w:type="character" w:styleId="WW-RTFNum2512345111111" w:customStyle="1">
    <w:name w:val="WW-RTF_Num 2 512345111111"/>
    <w:uiPriority w:val="99"/>
    <w:rPr>
      <w:rFonts w:ascii="Verdana" w:hAnsi="Verdana"/>
      <w:sz w:val="20"/>
      <w:lang w:val="x-none"/>
    </w:rPr>
  </w:style>
  <w:style w:type="character" w:styleId="WW-RTFNum2612345111111" w:customStyle="1">
    <w:name w:val="WW-RTF_Num 2 612345111111"/>
    <w:uiPriority w:val="99"/>
    <w:rPr>
      <w:rFonts w:ascii="Verdana" w:hAnsi="Verdana"/>
      <w:sz w:val="20"/>
      <w:lang w:val="x-none"/>
    </w:rPr>
  </w:style>
  <w:style w:type="character" w:styleId="WW-RTFNum2712345111111" w:customStyle="1">
    <w:name w:val="WW-RTF_Num 2 712345111111"/>
    <w:uiPriority w:val="99"/>
    <w:rPr>
      <w:rFonts w:ascii="Verdana" w:hAnsi="Verdana"/>
      <w:sz w:val="20"/>
      <w:lang w:val="x-none"/>
    </w:rPr>
  </w:style>
  <w:style w:type="character" w:styleId="WW-RTFNum2812345111111" w:customStyle="1">
    <w:name w:val="WW-RTF_Num 2 812345111111"/>
    <w:uiPriority w:val="99"/>
    <w:rPr>
      <w:rFonts w:ascii="Verdana" w:hAnsi="Verdana"/>
      <w:sz w:val="20"/>
      <w:lang w:val="x-none"/>
    </w:rPr>
  </w:style>
  <w:style w:type="character" w:styleId="WW-RTFNum2912345111111" w:customStyle="1">
    <w:name w:val="WW-RTF_Num 2 912345111111"/>
    <w:uiPriority w:val="99"/>
    <w:rPr>
      <w:rFonts w:ascii="Verdana" w:hAnsi="Verdana"/>
      <w:sz w:val="20"/>
      <w:lang w:val="x-none"/>
    </w:rPr>
  </w:style>
  <w:style w:type="character" w:styleId="WW-RTFNum21012345111111" w:customStyle="1">
    <w:name w:val="WW-RTF_Num 2 1012345111111"/>
    <w:uiPriority w:val="99"/>
    <w:rPr>
      <w:rFonts w:ascii="Verdana" w:hAnsi="Verdana"/>
      <w:sz w:val="20"/>
      <w:lang w:val="x-none"/>
    </w:rPr>
  </w:style>
  <w:style w:type="character" w:styleId="WW-RTFNum21123456111111" w:customStyle="1">
    <w:name w:val="WW-RTF_Num 2 1123456111111"/>
    <w:uiPriority w:val="99"/>
    <w:rPr>
      <w:rFonts w:eastAsia="Times New Roman"/>
      <w:lang w:val="x-none"/>
    </w:rPr>
  </w:style>
  <w:style w:type="character" w:styleId="WW-RTFNum22123456111111" w:customStyle="1">
    <w:name w:val="WW-RTF_Num 2 2123456111111"/>
    <w:uiPriority w:val="99"/>
    <w:rPr>
      <w:rFonts w:eastAsia="Times New Roman"/>
      <w:lang w:val="x-none"/>
    </w:rPr>
  </w:style>
  <w:style w:type="character" w:styleId="WW-RTFNum23123456111111" w:customStyle="1">
    <w:name w:val="WW-RTF_Num 2 3123456111111"/>
    <w:uiPriority w:val="99"/>
    <w:rPr>
      <w:rFonts w:eastAsia="Times New Roman"/>
      <w:lang w:val="x-none"/>
    </w:rPr>
  </w:style>
  <w:style w:type="character" w:styleId="WW-RTFNum24123456111111" w:customStyle="1">
    <w:name w:val="WW-RTF_Num 2 4123456111111"/>
    <w:uiPriority w:val="99"/>
    <w:rPr>
      <w:rFonts w:eastAsia="Times New Roman"/>
      <w:lang w:val="x-none"/>
    </w:rPr>
  </w:style>
  <w:style w:type="character" w:styleId="WW-RTFNum25123456111111" w:customStyle="1">
    <w:name w:val="WW-RTF_Num 2 5123456111111"/>
    <w:uiPriority w:val="99"/>
    <w:rPr>
      <w:rFonts w:eastAsia="Times New Roman"/>
      <w:lang w:val="x-none"/>
    </w:rPr>
  </w:style>
  <w:style w:type="character" w:styleId="WW-RTFNum26123456111111" w:customStyle="1">
    <w:name w:val="WW-RTF_Num 2 6123456111111"/>
    <w:uiPriority w:val="99"/>
    <w:rPr>
      <w:rFonts w:eastAsia="Times New Roman"/>
      <w:lang w:val="x-none"/>
    </w:rPr>
  </w:style>
  <w:style w:type="character" w:styleId="WW-RTFNum27123456111111" w:customStyle="1">
    <w:name w:val="WW-RTF_Num 2 7123456111111"/>
    <w:uiPriority w:val="99"/>
    <w:rPr>
      <w:rFonts w:eastAsia="Times New Roman"/>
      <w:lang w:val="x-none"/>
    </w:rPr>
  </w:style>
  <w:style w:type="character" w:styleId="WW-RTFNum28123456111111" w:customStyle="1">
    <w:name w:val="WW-RTF_Num 2 8123456111111"/>
    <w:uiPriority w:val="99"/>
    <w:rPr>
      <w:rFonts w:eastAsia="Times New Roman"/>
      <w:lang w:val="x-none"/>
    </w:rPr>
  </w:style>
  <w:style w:type="character" w:styleId="WW-RTFNum29123456111111" w:customStyle="1">
    <w:name w:val="WW-RTF_Num 2 9123456111111"/>
    <w:uiPriority w:val="99"/>
    <w:rPr>
      <w:rFonts w:eastAsia="Times New Roman"/>
      <w:lang w:val="x-none"/>
    </w:rPr>
  </w:style>
  <w:style w:type="character" w:styleId="WW-RTFNum210123456111111" w:customStyle="1">
    <w:name w:val="WW-RTF_Num 2 10123456111111"/>
    <w:uiPriority w:val="99"/>
    <w:rPr>
      <w:rFonts w:eastAsia="Times New Roman"/>
      <w:lang w:val="x-none"/>
    </w:rPr>
  </w:style>
  <w:style w:type="character" w:styleId="WW-RTFNum211234567111111" w:customStyle="1">
    <w:name w:val="WW-RTF_Num 2 11234567111111"/>
    <w:uiPriority w:val="99"/>
    <w:rPr>
      <w:rFonts w:ascii="Verdana" w:hAnsi="Verdana"/>
      <w:sz w:val="20"/>
      <w:lang w:val="x-none"/>
    </w:rPr>
  </w:style>
  <w:style w:type="character" w:styleId="WW-RTFNum221234567111111" w:customStyle="1">
    <w:name w:val="WW-RTF_Num 2 21234567111111"/>
    <w:uiPriority w:val="99"/>
    <w:rPr>
      <w:rFonts w:ascii="Verdana" w:hAnsi="Verdana"/>
      <w:sz w:val="20"/>
      <w:lang w:val="x-none"/>
    </w:rPr>
  </w:style>
  <w:style w:type="character" w:styleId="WW-RTFNum231234567111111" w:customStyle="1">
    <w:name w:val="WW-RTF_Num 2 31234567111111"/>
    <w:uiPriority w:val="99"/>
    <w:rPr>
      <w:rFonts w:ascii="Verdana" w:hAnsi="Verdana"/>
      <w:sz w:val="20"/>
      <w:lang w:val="x-none"/>
    </w:rPr>
  </w:style>
  <w:style w:type="character" w:styleId="WW-RTFNum241234567111111" w:customStyle="1">
    <w:name w:val="WW-RTF_Num 2 41234567111111"/>
    <w:uiPriority w:val="99"/>
    <w:rPr>
      <w:rFonts w:ascii="Verdana" w:hAnsi="Verdana"/>
      <w:sz w:val="20"/>
      <w:lang w:val="x-none"/>
    </w:rPr>
  </w:style>
  <w:style w:type="character" w:styleId="WW-RTFNum251234567111111" w:customStyle="1">
    <w:name w:val="WW-RTF_Num 2 51234567111111"/>
    <w:uiPriority w:val="99"/>
    <w:rPr>
      <w:rFonts w:ascii="Verdana" w:hAnsi="Verdana"/>
      <w:sz w:val="20"/>
      <w:lang w:val="x-none"/>
    </w:rPr>
  </w:style>
  <w:style w:type="character" w:styleId="WW-RTFNum261234567111111" w:customStyle="1">
    <w:name w:val="WW-RTF_Num 2 61234567111111"/>
    <w:uiPriority w:val="99"/>
    <w:rPr>
      <w:rFonts w:ascii="Verdana" w:hAnsi="Verdana"/>
      <w:sz w:val="20"/>
      <w:lang w:val="x-none"/>
    </w:rPr>
  </w:style>
  <w:style w:type="character" w:styleId="WW-RTFNum271234567111111" w:customStyle="1">
    <w:name w:val="WW-RTF_Num 2 71234567111111"/>
    <w:uiPriority w:val="99"/>
    <w:rPr>
      <w:rFonts w:ascii="Verdana" w:hAnsi="Verdana"/>
      <w:sz w:val="20"/>
      <w:lang w:val="x-none"/>
    </w:rPr>
  </w:style>
  <w:style w:type="character" w:styleId="WW-RTFNum281234567111111" w:customStyle="1">
    <w:name w:val="WW-RTF_Num 2 81234567111111"/>
    <w:uiPriority w:val="99"/>
    <w:rPr>
      <w:rFonts w:ascii="Verdana" w:hAnsi="Verdana"/>
      <w:sz w:val="20"/>
      <w:lang w:val="x-none"/>
    </w:rPr>
  </w:style>
  <w:style w:type="character" w:styleId="WW-RTFNum291234567111111" w:customStyle="1">
    <w:name w:val="WW-RTF_Num 2 91234567111111"/>
    <w:uiPriority w:val="99"/>
    <w:rPr>
      <w:rFonts w:ascii="Verdana" w:hAnsi="Verdana"/>
      <w:sz w:val="20"/>
      <w:lang w:val="x-none"/>
    </w:rPr>
  </w:style>
  <w:style w:type="character" w:styleId="WW-RTFNum2101234567111111" w:customStyle="1">
    <w:name w:val="WW-RTF_Num 2 101234567111111"/>
    <w:uiPriority w:val="99"/>
    <w:rPr>
      <w:rFonts w:ascii="Verdana" w:hAnsi="Verdana"/>
      <w:sz w:val="20"/>
      <w:lang w:val="x-none"/>
    </w:rPr>
  </w:style>
  <w:style w:type="character" w:styleId="WW-RTFNum2112345678111111" w:customStyle="1">
    <w:name w:val="WW-RTF_Num 2 112345678111111"/>
    <w:uiPriority w:val="99"/>
    <w:rPr>
      <w:rFonts w:ascii="Verdana" w:hAnsi="Verdana"/>
      <w:sz w:val="20"/>
      <w:lang w:val="x-none"/>
    </w:rPr>
  </w:style>
  <w:style w:type="character" w:styleId="WW-RTFNum2212345678111111" w:customStyle="1">
    <w:name w:val="WW-RTF_Num 2 212345678111111"/>
    <w:uiPriority w:val="99"/>
    <w:rPr>
      <w:rFonts w:ascii="Verdana" w:hAnsi="Verdana"/>
      <w:sz w:val="20"/>
      <w:lang w:val="x-none"/>
    </w:rPr>
  </w:style>
  <w:style w:type="character" w:styleId="WW-RTFNum2312345678111111" w:customStyle="1">
    <w:name w:val="WW-RTF_Num 2 312345678111111"/>
    <w:uiPriority w:val="99"/>
    <w:rPr>
      <w:rFonts w:ascii="Verdana" w:hAnsi="Verdana"/>
      <w:sz w:val="20"/>
      <w:lang w:val="x-none"/>
    </w:rPr>
  </w:style>
  <w:style w:type="character" w:styleId="WW-RTFNum2412345678111111" w:customStyle="1">
    <w:name w:val="WW-RTF_Num 2 412345678111111"/>
    <w:uiPriority w:val="99"/>
    <w:rPr>
      <w:rFonts w:ascii="Verdana" w:hAnsi="Verdana"/>
      <w:sz w:val="20"/>
      <w:lang w:val="x-none"/>
    </w:rPr>
  </w:style>
  <w:style w:type="character" w:styleId="WW-RTFNum2512345678111111" w:customStyle="1">
    <w:name w:val="WW-RTF_Num 2 512345678111111"/>
    <w:uiPriority w:val="99"/>
    <w:rPr>
      <w:rFonts w:ascii="Verdana" w:hAnsi="Verdana"/>
      <w:sz w:val="20"/>
      <w:lang w:val="x-none"/>
    </w:rPr>
  </w:style>
  <w:style w:type="character" w:styleId="WW-RTFNum2612345678111111" w:customStyle="1">
    <w:name w:val="WW-RTF_Num 2 612345678111111"/>
    <w:uiPriority w:val="99"/>
    <w:rPr>
      <w:rFonts w:ascii="Verdana" w:hAnsi="Verdana"/>
      <w:sz w:val="20"/>
      <w:lang w:val="x-none"/>
    </w:rPr>
  </w:style>
  <w:style w:type="character" w:styleId="WW-RTFNum2712345678111111" w:customStyle="1">
    <w:name w:val="WW-RTF_Num 2 712345678111111"/>
    <w:uiPriority w:val="99"/>
    <w:rPr>
      <w:rFonts w:ascii="Verdana" w:hAnsi="Verdana"/>
      <w:sz w:val="20"/>
      <w:lang w:val="x-none"/>
    </w:rPr>
  </w:style>
  <w:style w:type="character" w:styleId="WW-RTFNum2812345678111111" w:customStyle="1">
    <w:name w:val="WW-RTF_Num 2 812345678111111"/>
    <w:uiPriority w:val="99"/>
    <w:rPr>
      <w:rFonts w:ascii="Verdana" w:hAnsi="Verdana"/>
      <w:sz w:val="20"/>
      <w:lang w:val="x-none"/>
    </w:rPr>
  </w:style>
  <w:style w:type="character" w:styleId="WW-RTFNum2912345678111111" w:customStyle="1">
    <w:name w:val="WW-RTF_Num 2 912345678111111"/>
    <w:uiPriority w:val="99"/>
    <w:rPr>
      <w:rFonts w:ascii="Verdana" w:hAnsi="Verdana"/>
      <w:sz w:val="20"/>
      <w:lang w:val="x-none"/>
    </w:rPr>
  </w:style>
  <w:style w:type="character" w:styleId="WW-RTFNum21012345678111111" w:customStyle="1">
    <w:name w:val="WW-RTF_Num 2 1012345678111111"/>
    <w:uiPriority w:val="99"/>
    <w:rPr>
      <w:rFonts w:ascii="Verdana" w:hAnsi="Verdana"/>
      <w:sz w:val="20"/>
      <w:lang w:val="x-none"/>
    </w:rPr>
  </w:style>
  <w:style w:type="character" w:styleId="WW-RTFNum21123456789111111" w:customStyle="1">
    <w:name w:val="WW-RTF_Num 2 1123456789111111"/>
    <w:uiPriority w:val="99"/>
    <w:rPr>
      <w:rFonts w:ascii="Verdana" w:hAnsi="Verdana"/>
      <w:sz w:val="20"/>
      <w:lang w:val="x-none"/>
    </w:rPr>
  </w:style>
  <w:style w:type="character" w:styleId="WW-RTFNum22123456789111111" w:customStyle="1">
    <w:name w:val="WW-RTF_Num 2 2123456789111111"/>
    <w:uiPriority w:val="99"/>
    <w:rPr>
      <w:rFonts w:ascii="Verdana" w:hAnsi="Verdana"/>
      <w:sz w:val="20"/>
      <w:lang w:val="x-none"/>
    </w:rPr>
  </w:style>
  <w:style w:type="character" w:styleId="WW-RTFNum23123456789111111" w:customStyle="1">
    <w:name w:val="WW-RTF_Num 2 3123456789111111"/>
    <w:uiPriority w:val="99"/>
    <w:rPr>
      <w:rFonts w:ascii="Verdana" w:hAnsi="Verdana"/>
      <w:sz w:val="20"/>
      <w:lang w:val="x-none"/>
    </w:rPr>
  </w:style>
  <w:style w:type="character" w:styleId="WW-RTFNum24123456789111111" w:customStyle="1">
    <w:name w:val="WW-RTF_Num 2 4123456789111111"/>
    <w:uiPriority w:val="99"/>
    <w:rPr>
      <w:rFonts w:ascii="Verdana" w:hAnsi="Verdana"/>
      <w:sz w:val="20"/>
      <w:lang w:val="x-none"/>
    </w:rPr>
  </w:style>
  <w:style w:type="character" w:styleId="WW-RTFNum25123456789111111" w:customStyle="1">
    <w:name w:val="WW-RTF_Num 2 5123456789111111"/>
    <w:uiPriority w:val="99"/>
    <w:rPr>
      <w:rFonts w:ascii="Verdana" w:hAnsi="Verdana"/>
      <w:sz w:val="20"/>
      <w:lang w:val="x-none"/>
    </w:rPr>
  </w:style>
  <w:style w:type="character" w:styleId="WW-RTFNum26123456789111111" w:customStyle="1">
    <w:name w:val="WW-RTF_Num 2 6123456789111111"/>
    <w:uiPriority w:val="99"/>
    <w:rPr>
      <w:rFonts w:ascii="Verdana" w:hAnsi="Verdana"/>
      <w:sz w:val="20"/>
      <w:lang w:val="x-none"/>
    </w:rPr>
  </w:style>
  <w:style w:type="character" w:styleId="WW-RTFNum27123456789111111" w:customStyle="1">
    <w:name w:val="WW-RTF_Num 2 7123456789111111"/>
    <w:uiPriority w:val="99"/>
    <w:rPr>
      <w:rFonts w:ascii="Verdana" w:hAnsi="Verdana"/>
      <w:sz w:val="20"/>
      <w:lang w:val="x-none"/>
    </w:rPr>
  </w:style>
  <w:style w:type="character" w:styleId="WW-RTFNum28123456789111111" w:customStyle="1">
    <w:name w:val="WW-RTF_Num 2 8123456789111111"/>
    <w:uiPriority w:val="99"/>
    <w:rPr>
      <w:rFonts w:ascii="Verdana" w:hAnsi="Verdana"/>
      <w:sz w:val="20"/>
      <w:lang w:val="x-none"/>
    </w:rPr>
  </w:style>
  <w:style w:type="character" w:styleId="WW-RTFNum29123456789111111" w:customStyle="1">
    <w:name w:val="WW-RTF_Num 2 9123456789111111"/>
    <w:uiPriority w:val="99"/>
    <w:rPr>
      <w:rFonts w:ascii="Verdana" w:hAnsi="Verdana"/>
      <w:sz w:val="20"/>
      <w:lang w:val="x-none"/>
    </w:rPr>
  </w:style>
  <w:style w:type="character" w:styleId="WW-RTFNum210123456789111111" w:customStyle="1">
    <w:name w:val="WW-RTF_Num 2 10123456789111111"/>
    <w:uiPriority w:val="99"/>
    <w:rPr>
      <w:rFonts w:ascii="Verdana" w:hAnsi="Verdana"/>
      <w:sz w:val="20"/>
      <w:lang w:val="x-none"/>
    </w:rPr>
  </w:style>
  <w:style w:type="character" w:styleId="WW-RTFNum21123456789101121111" w:customStyle="1">
    <w:name w:val="WW-RTF_Num 2 1123456789101121111"/>
    <w:uiPriority w:val="99"/>
    <w:rPr>
      <w:rFonts w:ascii="Verdana" w:hAnsi="Verdana"/>
      <w:sz w:val="20"/>
      <w:lang w:val="x-none"/>
    </w:rPr>
  </w:style>
  <w:style w:type="character" w:styleId="WW-RTFNum22123456789101121111" w:customStyle="1">
    <w:name w:val="WW-RTF_Num 2 2123456789101121111"/>
    <w:uiPriority w:val="99"/>
    <w:rPr>
      <w:rFonts w:ascii="Verdana" w:hAnsi="Verdana"/>
      <w:sz w:val="20"/>
      <w:lang w:val="x-none"/>
    </w:rPr>
  </w:style>
  <w:style w:type="character" w:styleId="WW-RTFNum23123456789101121111" w:customStyle="1">
    <w:name w:val="WW-RTF_Num 2 3123456789101121111"/>
    <w:uiPriority w:val="99"/>
    <w:rPr>
      <w:rFonts w:ascii="Verdana" w:hAnsi="Verdana"/>
      <w:sz w:val="20"/>
      <w:lang w:val="x-none"/>
    </w:rPr>
  </w:style>
  <w:style w:type="character" w:styleId="WW-RTFNum24123456789101121111" w:customStyle="1">
    <w:name w:val="WW-RTF_Num 2 4123456789101121111"/>
    <w:uiPriority w:val="99"/>
    <w:rPr>
      <w:rFonts w:ascii="Verdana" w:hAnsi="Verdana"/>
      <w:sz w:val="20"/>
      <w:lang w:val="x-none"/>
    </w:rPr>
  </w:style>
  <w:style w:type="character" w:styleId="WW-RTFNum25123456789101121111" w:customStyle="1">
    <w:name w:val="WW-RTF_Num 2 5123456789101121111"/>
    <w:uiPriority w:val="99"/>
    <w:rPr>
      <w:rFonts w:ascii="Verdana" w:hAnsi="Verdana"/>
      <w:sz w:val="20"/>
      <w:lang w:val="x-none"/>
    </w:rPr>
  </w:style>
  <w:style w:type="character" w:styleId="WW-RTFNum26123456789101121111" w:customStyle="1">
    <w:name w:val="WW-RTF_Num 2 6123456789101121111"/>
    <w:uiPriority w:val="99"/>
    <w:rPr>
      <w:rFonts w:ascii="Verdana" w:hAnsi="Verdana"/>
      <w:sz w:val="20"/>
      <w:lang w:val="x-none"/>
    </w:rPr>
  </w:style>
  <w:style w:type="character" w:styleId="WW-RTFNum27123456789101121111" w:customStyle="1">
    <w:name w:val="WW-RTF_Num 2 7123456789101121111"/>
    <w:uiPriority w:val="99"/>
    <w:rPr>
      <w:rFonts w:ascii="Verdana" w:hAnsi="Verdana"/>
      <w:sz w:val="20"/>
      <w:lang w:val="x-none"/>
    </w:rPr>
  </w:style>
  <w:style w:type="character" w:styleId="WW-RTFNum28123456789101121111" w:customStyle="1">
    <w:name w:val="WW-RTF_Num 2 8123456789101121111"/>
    <w:uiPriority w:val="99"/>
    <w:rPr>
      <w:rFonts w:ascii="Verdana" w:hAnsi="Verdana"/>
      <w:sz w:val="20"/>
      <w:lang w:val="x-none"/>
    </w:rPr>
  </w:style>
  <w:style w:type="character" w:styleId="WW-RTFNum29123456789101121111" w:customStyle="1">
    <w:name w:val="WW-RTF_Num 2 9123456789101121111"/>
    <w:uiPriority w:val="99"/>
    <w:rPr>
      <w:rFonts w:ascii="Verdana" w:hAnsi="Verdana"/>
      <w:sz w:val="20"/>
      <w:lang w:val="x-none"/>
    </w:rPr>
  </w:style>
  <w:style w:type="character" w:styleId="WW-RTFNum210123456789101121111" w:customStyle="1">
    <w:name w:val="WW-RTF_Num 2 10123456789101121111"/>
    <w:uiPriority w:val="99"/>
    <w:rPr>
      <w:rFonts w:ascii="Verdana" w:hAnsi="Verdana"/>
      <w:sz w:val="20"/>
      <w:lang w:val="x-none"/>
    </w:rPr>
  </w:style>
  <w:style w:type="character" w:styleId="WW-RTFNum211234567891011111111" w:customStyle="1">
    <w:name w:val="WW-RTF_Num 2 11234567891011111111"/>
    <w:uiPriority w:val="99"/>
    <w:rPr>
      <w:rFonts w:ascii="Verdana" w:hAnsi="Verdana"/>
      <w:sz w:val="20"/>
      <w:lang w:val="x-none"/>
    </w:rPr>
  </w:style>
  <w:style w:type="character" w:styleId="WW-RTFNum221234567891011111111" w:customStyle="1">
    <w:name w:val="WW-RTF_Num 2 21234567891011111111"/>
    <w:uiPriority w:val="99"/>
    <w:rPr>
      <w:rFonts w:ascii="Verdana" w:hAnsi="Verdana"/>
      <w:sz w:val="20"/>
      <w:lang w:val="x-none"/>
    </w:rPr>
  </w:style>
  <w:style w:type="character" w:styleId="WW-RTFNum231234567891011111111" w:customStyle="1">
    <w:name w:val="WW-RTF_Num 2 31234567891011111111"/>
    <w:uiPriority w:val="99"/>
    <w:rPr>
      <w:rFonts w:ascii="Verdana" w:hAnsi="Verdana"/>
      <w:sz w:val="20"/>
      <w:lang w:val="x-none"/>
    </w:rPr>
  </w:style>
  <w:style w:type="character" w:styleId="WW-RTFNum241234567891011111111" w:customStyle="1">
    <w:name w:val="WW-RTF_Num 2 41234567891011111111"/>
    <w:uiPriority w:val="99"/>
    <w:rPr>
      <w:rFonts w:ascii="Verdana" w:hAnsi="Verdana"/>
      <w:sz w:val="20"/>
      <w:lang w:val="x-none"/>
    </w:rPr>
  </w:style>
  <w:style w:type="character" w:styleId="WW-RTFNum251234567891011111111" w:customStyle="1">
    <w:name w:val="WW-RTF_Num 2 51234567891011111111"/>
    <w:uiPriority w:val="99"/>
    <w:rPr>
      <w:rFonts w:ascii="Verdana" w:hAnsi="Verdana"/>
      <w:sz w:val="20"/>
      <w:lang w:val="x-none"/>
    </w:rPr>
  </w:style>
  <w:style w:type="character" w:styleId="WW-RTFNum261234567891011111111" w:customStyle="1">
    <w:name w:val="WW-RTF_Num 2 61234567891011111111"/>
    <w:uiPriority w:val="99"/>
    <w:rPr>
      <w:rFonts w:ascii="Verdana" w:hAnsi="Verdana"/>
      <w:sz w:val="20"/>
      <w:lang w:val="x-none"/>
    </w:rPr>
  </w:style>
  <w:style w:type="character" w:styleId="WW-RTFNum271234567891011111111" w:customStyle="1">
    <w:name w:val="WW-RTF_Num 2 71234567891011111111"/>
    <w:uiPriority w:val="99"/>
    <w:rPr>
      <w:rFonts w:ascii="Verdana" w:hAnsi="Verdana"/>
      <w:sz w:val="20"/>
      <w:lang w:val="x-none"/>
    </w:rPr>
  </w:style>
  <w:style w:type="character" w:styleId="WW-RTFNum281234567891011111111" w:customStyle="1">
    <w:name w:val="WW-RTF_Num 2 81234567891011111111"/>
    <w:uiPriority w:val="99"/>
    <w:rPr>
      <w:rFonts w:ascii="Verdana" w:hAnsi="Verdana"/>
      <w:sz w:val="20"/>
      <w:lang w:val="x-none"/>
    </w:rPr>
  </w:style>
  <w:style w:type="character" w:styleId="WW-RTFNum291234567891011111111" w:customStyle="1">
    <w:name w:val="WW-RTF_Num 2 91234567891011111111"/>
    <w:uiPriority w:val="99"/>
    <w:rPr>
      <w:rFonts w:ascii="Verdana" w:hAnsi="Verdana"/>
      <w:sz w:val="20"/>
      <w:lang w:val="x-none"/>
    </w:rPr>
  </w:style>
  <w:style w:type="character" w:styleId="WW-RTFNum2101234567891011111111" w:customStyle="1">
    <w:name w:val="WW-RTF_Num 2 101234567891011111111"/>
    <w:uiPriority w:val="99"/>
    <w:rPr>
      <w:rFonts w:ascii="Verdana" w:hAnsi="Verdana"/>
      <w:sz w:val="20"/>
      <w:lang w:val="x-none"/>
    </w:rPr>
  </w:style>
  <w:style w:type="character" w:styleId="WW-RTFNum21123456789101112111111" w:customStyle="1">
    <w:name w:val="WW-RTF_Num 2 1123456789101112111111"/>
    <w:uiPriority w:val="99"/>
    <w:rPr>
      <w:rFonts w:eastAsia="Times New Roman"/>
      <w:lang w:val="x-none"/>
    </w:rPr>
  </w:style>
  <w:style w:type="character" w:styleId="WW-RTFNum22123456789101112111111" w:customStyle="1">
    <w:name w:val="WW-RTF_Num 2 2123456789101112111111"/>
    <w:uiPriority w:val="99"/>
    <w:rPr>
      <w:rFonts w:eastAsia="Times New Roman"/>
      <w:lang w:val="x-none"/>
    </w:rPr>
  </w:style>
  <w:style w:type="character" w:styleId="WW-RTFNum23123456789101112111111" w:customStyle="1">
    <w:name w:val="WW-RTF_Num 2 3123456789101112111111"/>
    <w:uiPriority w:val="99"/>
    <w:rPr>
      <w:rFonts w:eastAsia="Times New Roman"/>
      <w:lang w:val="x-none"/>
    </w:rPr>
  </w:style>
  <w:style w:type="character" w:styleId="WW-RTFNum24123456789101112111111" w:customStyle="1">
    <w:name w:val="WW-RTF_Num 2 4123456789101112111111"/>
    <w:uiPriority w:val="99"/>
    <w:rPr>
      <w:rFonts w:eastAsia="Times New Roman"/>
      <w:lang w:val="x-none"/>
    </w:rPr>
  </w:style>
  <w:style w:type="character" w:styleId="WW-RTFNum25123456789101112111111" w:customStyle="1">
    <w:name w:val="WW-RTF_Num 2 5123456789101112111111"/>
    <w:uiPriority w:val="99"/>
    <w:rPr>
      <w:rFonts w:eastAsia="Times New Roman"/>
      <w:lang w:val="x-none"/>
    </w:rPr>
  </w:style>
  <w:style w:type="character" w:styleId="WW-RTFNum26123456789101112111111" w:customStyle="1">
    <w:name w:val="WW-RTF_Num 2 6123456789101112111111"/>
    <w:uiPriority w:val="99"/>
    <w:rPr>
      <w:rFonts w:eastAsia="Times New Roman"/>
      <w:lang w:val="x-none"/>
    </w:rPr>
  </w:style>
  <w:style w:type="character" w:styleId="WW-RTFNum27123456789101112111111" w:customStyle="1">
    <w:name w:val="WW-RTF_Num 2 7123456789101112111111"/>
    <w:uiPriority w:val="99"/>
    <w:rPr>
      <w:rFonts w:eastAsia="Times New Roman"/>
      <w:lang w:val="x-none"/>
    </w:rPr>
  </w:style>
  <w:style w:type="character" w:styleId="WW-RTFNum28123456789101112111111" w:customStyle="1">
    <w:name w:val="WW-RTF_Num 2 8123456789101112111111"/>
    <w:uiPriority w:val="99"/>
    <w:rPr>
      <w:rFonts w:eastAsia="Times New Roman"/>
      <w:lang w:val="x-none"/>
    </w:rPr>
  </w:style>
  <w:style w:type="character" w:styleId="WW-RTFNum29123456789101112111111" w:customStyle="1">
    <w:name w:val="WW-RTF_Num 2 9123456789101112111111"/>
    <w:uiPriority w:val="99"/>
    <w:rPr>
      <w:rFonts w:eastAsia="Times New Roman"/>
      <w:lang w:val="x-none"/>
    </w:rPr>
  </w:style>
  <w:style w:type="character" w:styleId="WW-RTFNum210123456789101112111111" w:customStyle="1">
    <w:name w:val="WW-RTF_Num 2 10123456789101112111111"/>
    <w:uiPriority w:val="99"/>
    <w:rPr>
      <w:rFonts w:eastAsia="Times New Roman"/>
      <w:lang w:val="x-none"/>
    </w:rPr>
  </w:style>
  <w:style w:type="character" w:styleId="WW-RTFNum2112345678910111213111111" w:customStyle="1">
    <w:name w:val="WW-RTF_Num 2 112345678910111213111111"/>
    <w:uiPriority w:val="99"/>
    <w:rPr>
      <w:rFonts w:ascii="Tahoma" w:hAnsi="Tahoma"/>
      <w:lang w:val="x-none"/>
    </w:rPr>
  </w:style>
  <w:style w:type="character" w:styleId="WW-RTFNum2212345678910111213111111" w:customStyle="1">
    <w:name w:val="WW-RTF_Num 2 212345678910111213111111"/>
    <w:uiPriority w:val="99"/>
    <w:rPr>
      <w:rFonts w:ascii="Tahoma" w:hAnsi="Tahoma"/>
      <w:lang w:val="x-none"/>
    </w:rPr>
  </w:style>
  <w:style w:type="character" w:styleId="WW-RTFNum2312345678910111213111111" w:customStyle="1">
    <w:name w:val="WW-RTF_Num 2 312345678910111213111111"/>
    <w:uiPriority w:val="99"/>
    <w:rPr>
      <w:rFonts w:ascii="Tahoma" w:hAnsi="Tahoma"/>
      <w:lang w:val="x-none"/>
    </w:rPr>
  </w:style>
  <w:style w:type="character" w:styleId="WW-RTFNum2412345678910111213111111" w:customStyle="1">
    <w:name w:val="WW-RTF_Num 2 412345678910111213111111"/>
    <w:uiPriority w:val="99"/>
    <w:rPr>
      <w:rFonts w:ascii="Tahoma" w:hAnsi="Tahoma"/>
      <w:lang w:val="x-none"/>
    </w:rPr>
  </w:style>
  <w:style w:type="character" w:styleId="WW-RTFNum2512345678910111213111111" w:customStyle="1">
    <w:name w:val="WW-RTF_Num 2 512345678910111213111111"/>
    <w:uiPriority w:val="99"/>
    <w:rPr>
      <w:rFonts w:ascii="Tahoma" w:hAnsi="Tahoma"/>
      <w:lang w:val="x-none"/>
    </w:rPr>
  </w:style>
  <w:style w:type="character" w:styleId="WW-RTFNum2612345678910111213111111" w:customStyle="1">
    <w:name w:val="WW-RTF_Num 2 612345678910111213111111"/>
    <w:uiPriority w:val="99"/>
    <w:rPr>
      <w:rFonts w:ascii="Tahoma" w:hAnsi="Tahoma"/>
      <w:lang w:val="x-none"/>
    </w:rPr>
  </w:style>
  <w:style w:type="character" w:styleId="WW-RTFNum2712345678910111213111111" w:customStyle="1">
    <w:name w:val="WW-RTF_Num 2 712345678910111213111111"/>
    <w:uiPriority w:val="99"/>
    <w:rPr>
      <w:rFonts w:ascii="Tahoma" w:hAnsi="Tahoma"/>
      <w:lang w:val="x-none"/>
    </w:rPr>
  </w:style>
  <w:style w:type="character" w:styleId="WW-RTFNum2812345678910111213111111" w:customStyle="1">
    <w:name w:val="WW-RTF_Num 2 812345678910111213111111"/>
    <w:uiPriority w:val="99"/>
    <w:rPr>
      <w:rFonts w:ascii="Tahoma" w:hAnsi="Tahoma"/>
      <w:lang w:val="x-none"/>
    </w:rPr>
  </w:style>
  <w:style w:type="character" w:styleId="WW-RTFNum2912345678910111213111111" w:customStyle="1">
    <w:name w:val="WW-RTF_Num 2 912345678910111213111111"/>
    <w:uiPriority w:val="99"/>
    <w:rPr>
      <w:rFonts w:ascii="Tahoma" w:hAnsi="Tahoma"/>
      <w:lang w:val="x-none"/>
    </w:rPr>
  </w:style>
  <w:style w:type="character" w:styleId="WW-RTFNum21012345678910111213111111" w:customStyle="1">
    <w:name w:val="WW-RTF_Num 2 1012345678910111213111111"/>
    <w:uiPriority w:val="99"/>
    <w:rPr>
      <w:rFonts w:ascii="Tahoma" w:hAnsi="Tahoma"/>
      <w:lang w:val="x-none"/>
    </w:rPr>
  </w:style>
  <w:style w:type="character" w:styleId="WW-RTFNum211234567891011121314111111" w:customStyle="1">
    <w:name w:val="WW-RTF_Num 2 11234567891011121314111111"/>
    <w:uiPriority w:val="99"/>
    <w:rPr>
      <w:rFonts w:ascii="Verdana" w:hAnsi="Verdana"/>
      <w:sz w:val="20"/>
      <w:lang w:val="x-none"/>
    </w:rPr>
  </w:style>
  <w:style w:type="character" w:styleId="WW-RTFNum221234567891011121314111111" w:customStyle="1">
    <w:name w:val="WW-RTF_Num 2 21234567891011121314111111"/>
    <w:uiPriority w:val="99"/>
    <w:rPr>
      <w:rFonts w:ascii="Verdana" w:hAnsi="Verdana"/>
      <w:sz w:val="20"/>
      <w:lang w:val="x-none"/>
    </w:rPr>
  </w:style>
  <w:style w:type="character" w:styleId="WW-RTFNum231234567891011121314111111" w:customStyle="1">
    <w:name w:val="WW-RTF_Num 2 31234567891011121314111111"/>
    <w:uiPriority w:val="99"/>
    <w:rPr>
      <w:rFonts w:ascii="Verdana" w:hAnsi="Verdana"/>
      <w:sz w:val="20"/>
      <w:lang w:val="x-none"/>
    </w:rPr>
  </w:style>
  <w:style w:type="character" w:styleId="WW-RTFNum241234567891011121314111111" w:customStyle="1">
    <w:name w:val="WW-RTF_Num 2 41234567891011121314111111"/>
    <w:uiPriority w:val="99"/>
    <w:rPr>
      <w:rFonts w:ascii="Verdana" w:hAnsi="Verdana"/>
      <w:sz w:val="20"/>
      <w:lang w:val="x-none"/>
    </w:rPr>
  </w:style>
  <w:style w:type="character" w:styleId="WW-RTFNum251234567891011121314111111" w:customStyle="1">
    <w:name w:val="WW-RTF_Num 2 51234567891011121314111111"/>
    <w:uiPriority w:val="99"/>
    <w:rPr>
      <w:rFonts w:ascii="Verdana" w:hAnsi="Verdana"/>
      <w:sz w:val="20"/>
      <w:lang w:val="x-none"/>
    </w:rPr>
  </w:style>
  <w:style w:type="character" w:styleId="WW-RTFNum261234567891011121314111111" w:customStyle="1">
    <w:name w:val="WW-RTF_Num 2 61234567891011121314111111"/>
    <w:uiPriority w:val="99"/>
    <w:rPr>
      <w:rFonts w:ascii="Verdana" w:hAnsi="Verdana"/>
      <w:sz w:val="20"/>
      <w:lang w:val="x-none"/>
    </w:rPr>
  </w:style>
  <w:style w:type="character" w:styleId="WW-RTFNum271234567891011121314111111" w:customStyle="1">
    <w:name w:val="WW-RTF_Num 2 71234567891011121314111111"/>
    <w:uiPriority w:val="99"/>
    <w:rPr>
      <w:rFonts w:ascii="Verdana" w:hAnsi="Verdana"/>
      <w:sz w:val="20"/>
      <w:lang w:val="x-none"/>
    </w:rPr>
  </w:style>
  <w:style w:type="character" w:styleId="WW-RTFNum281234567891011121314111111" w:customStyle="1">
    <w:name w:val="WW-RTF_Num 2 81234567891011121314111111"/>
    <w:uiPriority w:val="99"/>
    <w:rPr>
      <w:rFonts w:ascii="Verdana" w:hAnsi="Verdana"/>
      <w:sz w:val="20"/>
      <w:lang w:val="x-none"/>
    </w:rPr>
  </w:style>
  <w:style w:type="character" w:styleId="WW-RTFNum291234567891011121314111111" w:customStyle="1">
    <w:name w:val="WW-RTF_Num 2 91234567891011121314111111"/>
    <w:uiPriority w:val="99"/>
    <w:rPr>
      <w:rFonts w:ascii="Verdana" w:hAnsi="Verdana"/>
      <w:sz w:val="20"/>
      <w:lang w:val="x-none"/>
    </w:rPr>
  </w:style>
  <w:style w:type="character" w:styleId="WW-RTFNum2101234567891011121314111111" w:customStyle="1">
    <w:name w:val="WW-RTF_Num 2 101234567891011121314111111"/>
    <w:uiPriority w:val="99"/>
    <w:rPr>
      <w:rFonts w:ascii="Verdana" w:hAnsi="Verdana"/>
      <w:sz w:val="20"/>
      <w:lang w:val="x-none"/>
    </w:rPr>
  </w:style>
  <w:style w:type="character" w:styleId="WW-RTFNum21123456789101112131415111111" w:customStyle="1">
    <w:name w:val="WW-RTF_Num 2 1123456789101112131415111111"/>
    <w:uiPriority w:val="99"/>
    <w:rPr>
      <w:rFonts w:ascii="Verdana" w:hAnsi="Verdana"/>
      <w:sz w:val="20"/>
      <w:lang w:val="x-none"/>
    </w:rPr>
  </w:style>
  <w:style w:type="character" w:styleId="WW-RTFNum22123456789101112131415111111" w:customStyle="1">
    <w:name w:val="WW-RTF_Num 2 2123456789101112131415111111"/>
    <w:uiPriority w:val="99"/>
    <w:rPr>
      <w:rFonts w:ascii="Verdana" w:hAnsi="Verdana"/>
      <w:sz w:val="20"/>
      <w:lang w:val="x-none"/>
    </w:rPr>
  </w:style>
  <w:style w:type="character" w:styleId="WW-RTFNum23123456789101112131415111111" w:customStyle="1">
    <w:name w:val="WW-RTF_Num 2 3123456789101112131415111111"/>
    <w:uiPriority w:val="99"/>
    <w:rPr>
      <w:rFonts w:ascii="Verdana" w:hAnsi="Verdana"/>
      <w:sz w:val="20"/>
      <w:lang w:val="x-none"/>
    </w:rPr>
  </w:style>
  <w:style w:type="character" w:styleId="WW-RTFNum24123456789101112131415111111" w:customStyle="1">
    <w:name w:val="WW-RTF_Num 2 4123456789101112131415111111"/>
    <w:uiPriority w:val="99"/>
    <w:rPr>
      <w:rFonts w:ascii="Verdana" w:hAnsi="Verdana"/>
      <w:sz w:val="20"/>
      <w:lang w:val="x-none"/>
    </w:rPr>
  </w:style>
  <w:style w:type="character" w:styleId="WW-RTFNum25123456789101112131415111111" w:customStyle="1">
    <w:name w:val="WW-RTF_Num 2 5123456789101112131415111111"/>
    <w:uiPriority w:val="99"/>
    <w:rPr>
      <w:rFonts w:ascii="Verdana" w:hAnsi="Verdana"/>
      <w:sz w:val="20"/>
      <w:lang w:val="x-none"/>
    </w:rPr>
  </w:style>
  <w:style w:type="character" w:styleId="WW-RTFNum26123456789101112131415111111" w:customStyle="1">
    <w:name w:val="WW-RTF_Num 2 6123456789101112131415111111"/>
    <w:uiPriority w:val="99"/>
    <w:rPr>
      <w:rFonts w:ascii="Verdana" w:hAnsi="Verdana"/>
      <w:sz w:val="20"/>
      <w:lang w:val="x-none"/>
    </w:rPr>
  </w:style>
  <w:style w:type="character" w:styleId="WW-RTFNum27123456789101112131415111111" w:customStyle="1">
    <w:name w:val="WW-RTF_Num 2 7123456789101112131415111111"/>
    <w:uiPriority w:val="99"/>
    <w:rPr>
      <w:rFonts w:ascii="Verdana" w:hAnsi="Verdana"/>
      <w:sz w:val="20"/>
      <w:lang w:val="x-none"/>
    </w:rPr>
  </w:style>
  <w:style w:type="character" w:styleId="WW-RTFNum28123456789101112131415111111" w:customStyle="1">
    <w:name w:val="WW-RTF_Num 2 8123456789101112131415111111"/>
    <w:uiPriority w:val="99"/>
    <w:rPr>
      <w:rFonts w:ascii="Verdana" w:hAnsi="Verdana"/>
      <w:sz w:val="20"/>
      <w:lang w:val="x-none"/>
    </w:rPr>
  </w:style>
  <w:style w:type="character" w:styleId="WW-RTFNum29123456789101112131415111111" w:customStyle="1">
    <w:name w:val="WW-RTF_Num 2 9123456789101112131415111111"/>
    <w:uiPriority w:val="99"/>
    <w:rPr>
      <w:rFonts w:ascii="Verdana" w:hAnsi="Verdana"/>
      <w:sz w:val="20"/>
      <w:lang w:val="x-none"/>
    </w:rPr>
  </w:style>
  <w:style w:type="character" w:styleId="WW-RTFNum210123456789101112131415111111" w:customStyle="1">
    <w:name w:val="WW-RTF_Num 2 10123456789101112131415111111"/>
    <w:uiPriority w:val="99"/>
    <w:rPr>
      <w:rFonts w:ascii="Verdana" w:hAnsi="Verdana"/>
      <w:sz w:val="20"/>
      <w:lang w:val="x-none"/>
    </w:rPr>
  </w:style>
  <w:style w:type="character" w:styleId="WW-RTFNum2112345678910111213141516111111" w:customStyle="1">
    <w:name w:val="WW-RTF_Num 2 112345678910111213141516111111"/>
    <w:uiPriority w:val="99"/>
    <w:rPr>
      <w:rFonts w:ascii="Verdana" w:hAnsi="Verdana"/>
      <w:sz w:val="20"/>
      <w:lang w:val="x-none"/>
    </w:rPr>
  </w:style>
  <w:style w:type="character" w:styleId="WW-RTFNum2212345678910111213141516111111" w:customStyle="1">
    <w:name w:val="WW-RTF_Num 2 212345678910111213141516111111"/>
    <w:uiPriority w:val="99"/>
    <w:rPr>
      <w:rFonts w:ascii="Verdana" w:hAnsi="Verdana"/>
      <w:sz w:val="20"/>
      <w:lang w:val="x-none"/>
    </w:rPr>
  </w:style>
  <w:style w:type="character" w:styleId="WW-RTFNum2312345678910111213141516111111" w:customStyle="1">
    <w:name w:val="WW-RTF_Num 2 312345678910111213141516111111"/>
    <w:uiPriority w:val="99"/>
    <w:rPr>
      <w:rFonts w:ascii="Verdana" w:hAnsi="Verdana"/>
      <w:sz w:val="20"/>
      <w:lang w:val="x-none"/>
    </w:rPr>
  </w:style>
  <w:style w:type="character" w:styleId="WW-RTFNum2412345678910111213141516111111" w:customStyle="1">
    <w:name w:val="WW-RTF_Num 2 412345678910111213141516111111"/>
    <w:uiPriority w:val="99"/>
    <w:rPr>
      <w:rFonts w:ascii="Verdana" w:hAnsi="Verdana"/>
      <w:sz w:val="20"/>
      <w:lang w:val="x-none"/>
    </w:rPr>
  </w:style>
  <w:style w:type="character" w:styleId="WW-RTFNum2512345678910111213141516111111" w:customStyle="1">
    <w:name w:val="WW-RTF_Num 2 512345678910111213141516111111"/>
    <w:uiPriority w:val="99"/>
    <w:rPr>
      <w:rFonts w:ascii="Verdana" w:hAnsi="Verdana"/>
      <w:sz w:val="20"/>
      <w:lang w:val="x-none"/>
    </w:rPr>
  </w:style>
  <w:style w:type="character" w:styleId="WW-RTFNum2612345678910111213141516111111" w:customStyle="1">
    <w:name w:val="WW-RTF_Num 2 612345678910111213141516111111"/>
    <w:uiPriority w:val="99"/>
    <w:rPr>
      <w:rFonts w:ascii="Verdana" w:hAnsi="Verdana"/>
      <w:sz w:val="20"/>
      <w:lang w:val="x-none"/>
    </w:rPr>
  </w:style>
  <w:style w:type="character" w:styleId="WW-RTFNum2712345678910111213141516111111" w:customStyle="1">
    <w:name w:val="WW-RTF_Num 2 712345678910111213141516111111"/>
    <w:uiPriority w:val="99"/>
    <w:rPr>
      <w:rFonts w:ascii="Verdana" w:hAnsi="Verdana"/>
      <w:sz w:val="20"/>
      <w:lang w:val="x-none"/>
    </w:rPr>
  </w:style>
  <w:style w:type="character" w:styleId="WW-RTFNum2812345678910111213141516111111" w:customStyle="1">
    <w:name w:val="WW-RTF_Num 2 812345678910111213141516111111"/>
    <w:uiPriority w:val="99"/>
    <w:rPr>
      <w:rFonts w:ascii="Verdana" w:hAnsi="Verdana"/>
      <w:sz w:val="20"/>
      <w:lang w:val="x-none"/>
    </w:rPr>
  </w:style>
  <w:style w:type="character" w:styleId="WW-RTFNum2912345678910111213141516111111" w:customStyle="1">
    <w:name w:val="WW-RTF_Num 2 912345678910111213141516111111"/>
    <w:uiPriority w:val="99"/>
    <w:rPr>
      <w:rFonts w:ascii="Verdana" w:hAnsi="Verdana"/>
      <w:sz w:val="20"/>
      <w:lang w:val="x-none"/>
    </w:rPr>
  </w:style>
  <w:style w:type="character" w:styleId="WW-RTFNum21012345678910111213141516111111" w:customStyle="1">
    <w:name w:val="WW-RTF_Num 2 1012345678910111213141516111111"/>
    <w:uiPriority w:val="99"/>
    <w:rPr>
      <w:rFonts w:ascii="Verdana" w:hAnsi="Verdana"/>
      <w:sz w:val="20"/>
      <w:lang w:val="x-none"/>
    </w:rPr>
  </w:style>
  <w:style w:type="character" w:styleId="WW-RTFNum211234567891011121314151617111111" w:customStyle="1">
    <w:name w:val="WW-RTF_Num 2 11234567891011121314151617111111"/>
    <w:uiPriority w:val="99"/>
    <w:rPr>
      <w:rFonts w:ascii="Verdana" w:hAnsi="Verdana"/>
      <w:sz w:val="20"/>
      <w:lang w:val="x-none"/>
    </w:rPr>
  </w:style>
  <w:style w:type="character" w:styleId="WW-RTFNum221234567891011121314151617111111" w:customStyle="1">
    <w:name w:val="WW-RTF_Num 2 21234567891011121314151617111111"/>
    <w:uiPriority w:val="99"/>
    <w:rPr>
      <w:rFonts w:ascii="Verdana" w:hAnsi="Verdana"/>
      <w:sz w:val="20"/>
      <w:lang w:val="x-none"/>
    </w:rPr>
  </w:style>
  <w:style w:type="character" w:styleId="WW-RTFNum231234567891011121314151617111111" w:customStyle="1">
    <w:name w:val="WW-RTF_Num 2 31234567891011121314151617111111"/>
    <w:uiPriority w:val="99"/>
    <w:rPr>
      <w:rFonts w:ascii="Verdana" w:hAnsi="Verdana"/>
      <w:sz w:val="20"/>
      <w:lang w:val="x-none"/>
    </w:rPr>
  </w:style>
  <w:style w:type="character" w:styleId="WW-RTFNum241234567891011121314151617111111" w:customStyle="1">
    <w:name w:val="WW-RTF_Num 2 41234567891011121314151617111111"/>
    <w:uiPriority w:val="99"/>
    <w:rPr>
      <w:rFonts w:ascii="Verdana" w:hAnsi="Verdana"/>
      <w:sz w:val="20"/>
      <w:lang w:val="x-none"/>
    </w:rPr>
  </w:style>
  <w:style w:type="character" w:styleId="WW-RTFNum251234567891011121314151617111111" w:customStyle="1">
    <w:name w:val="WW-RTF_Num 2 51234567891011121314151617111111"/>
    <w:uiPriority w:val="99"/>
    <w:rPr>
      <w:rFonts w:ascii="Verdana" w:hAnsi="Verdana"/>
      <w:sz w:val="20"/>
      <w:lang w:val="x-none"/>
    </w:rPr>
  </w:style>
  <w:style w:type="character" w:styleId="WW-RTFNum261234567891011121314151617111111" w:customStyle="1">
    <w:name w:val="WW-RTF_Num 2 61234567891011121314151617111111"/>
    <w:uiPriority w:val="99"/>
    <w:rPr>
      <w:rFonts w:ascii="Verdana" w:hAnsi="Verdana"/>
      <w:sz w:val="20"/>
      <w:lang w:val="x-none"/>
    </w:rPr>
  </w:style>
  <w:style w:type="character" w:styleId="WW-RTFNum271234567891011121314151617111111" w:customStyle="1">
    <w:name w:val="WW-RTF_Num 2 71234567891011121314151617111111"/>
    <w:uiPriority w:val="99"/>
    <w:rPr>
      <w:rFonts w:ascii="Verdana" w:hAnsi="Verdana"/>
      <w:sz w:val="20"/>
      <w:lang w:val="x-none"/>
    </w:rPr>
  </w:style>
  <w:style w:type="character" w:styleId="WW-RTFNum281234567891011121314151617111111" w:customStyle="1">
    <w:name w:val="WW-RTF_Num 2 81234567891011121314151617111111"/>
    <w:uiPriority w:val="99"/>
    <w:rPr>
      <w:rFonts w:ascii="Verdana" w:hAnsi="Verdana"/>
      <w:sz w:val="20"/>
      <w:lang w:val="x-none"/>
    </w:rPr>
  </w:style>
  <w:style w:type="character" w:styleId="WW-RTFNum291234567891011121314151617111111" w:customStyle="1">
    <w:name w:val="WW-RTF_Num 2 91234567891011121314151617111111"/>
    <w:uiPriority w:val="99"/>
    <w:rPr>
      <w:rFonts w:ascii="Verdana" w:hAnsi="Verdana"/>
      <w:sz w:val="20"/>
      <w:lang w:val="x-none"/>
    </w:rPr>
  </w:style>
  <w:style w:type="character" w:styleId="WW-RTFNum2101234567891011121314151617111111" w:customStyle="1">
    <w:name w:val="WW-RTF_Num 2 101234567891011121314151617111111"/>
    <w:uiPriority w:val="99"/>
    <w:rPr>
      <w:rFonts w:ascii="Verdana" w:hAnsi="Verdana"/>
      <w:sz w:val="20"/>
      <w:lang w:val="x-none"/>
    </w:rPr>
  </w:style>
  <w:style w:type="character" w:styleId="WW-RTFNum21123456789101112131415161718111111" w:customStyle="1">
    <w:name w:val="WW-RTF_Num 2 1123456789101112131415161718111111"/>
    <w:uiPriority w:val="99"/>
    <w:rPr>
      <w:rFonts w:ascii="Verdana" w:hAnsi="Verdana"/>
      <w:sz w:val="20"/>
      <w:lang w:val="x-none"/>
    </w:rPr>
  </w:style>
  <w:style w:type="character" w:styleId="WW-RTFNum22123456789101112131415161718111111" w:customStyle="1">
    <w:name w:val="WW-RTF_Num 2 2123456789101112131415161718111111"/>
    <w:uiPriority w:val="99"/>
    <w:rPr>
      <w:rFonts w:ascii="Verdana" w:hAnsi="Verdana"/>
      <w:sz w:val="20"/>
      <w:lang w:val="x-none"/>
    </w:rPr>
  </w:style>
  <w:style w:type="character" w:styleId="WW-RTFNum23123456789101112131415161718111111" w:customStyle="1">
    <w:name w:val="WW-RTF_Num 2 3123456789101112131415161718111111"/>
    <w:uiPriority w:val="99"/>
    <w:rPr>
      <w:rFonts w:ascii="Verdana" w:hAnsi="Verdana"/>
      <w:sz w:val="20"/>
      <w:lang w:val="x-none"/>
    </w:rPr>
  </w:style>
  <w:style w:type="character" w:styleId="WW-RTFNum24123456789101112131415161718111111" w:customStyle="1">
    <w:name w:val="WW-RTF_Num 2 4123456789101112131415161718111111"/>
    <w:uiPriority w:val="99"/>
    <w:rPr>
      <w:rFonts w:ascii="Verdana" w:hAnsi="Verdana"/>
      <w:sz w:val="20"/>
      <w:lang w:val="x-none"/>
    </w:rPr>
  </w:style>
  <w:style w:type="character" w:styleId="WW-RTFNum25123456789101112131415161718111111" w:customStyle="1">
    <w:name w:val="WW-RTF_Num 2 5123456789101112131415161718111111"/>
    <w:uiPriority w:val="99"/>
    <w:rPr>
      <w:rFonts w:ascii="Verdana" w:hAnsi="Verdana"/>
      <w:sz w:val="20"/>
      <w:lang w:val="x-none"/>
    </w:rPr>
  </w:style>
  <w:style w:type="character" w:styleId="WW-RTFNum26123456789101112131415161718111111" w:customStyle="1">
    <w:name w:val="WW-RTF_Num 2 6123456789101112131415161718111111"/>
    <w:uiPriority w:val="99"/>
    <w:rPr>
      <w:rFonts w:ascii="Verdana" w:hAnsi="Verdana"/>
      <w:sz w:val="20"/>
      <w:lang w:val="x-none"/>
    </w:rPr>
  </w:style>
  <w:style w:type="character" w:styleId="WW-RTFNum27123456789101112131415161718111111" w:customStyle="1">
    <w:name w:val="WW-RTF_Num 2 7123456789101112131415161718111111"/>
    <w:uiPriority w:val="99"/>
    <w:rPr>
      <w:rFonts w:ascii="Verdana" w:hAnsi="Verdana"/>
      <w:sz w:val="20"/>
      <w:lang w:val="x-none"/>
    </w:rPr>
  </w:style>
  <w:style w:type="character" w:styleId="WW-RTFNum28123456789101112131415161718111111" w:customStyle="1">
    <w:name w:val="WW-RTF_Num 2 8123456789101112131415161718111111"/>
    <w:uiPriority w:val="99"/>
    <w:rPr>
      <w:rFonts w:ascii="Verdana" w:hAnsi="Verdana"/>
      <w:sz w:val="20"/>
      <w:lang w:val="x-none"/>
    </w:rPr>
  </w:style>
  <w:style w:type="character" w:styleId="WW-RTFNum29123456789101112131415161718111111" w:customStyle="1">
    <w:name w:val="WW-RTF_Num 2 9123456789101112131415161718111111"/>
    <w:uiPriority w:val="99"/>
    <w:rPr>
      <w:rFonts w:ascii="Verdana" w:hAnsi="Verdana"/>
      <w:sz w:val="20"/>
      <w:lang w:val="x-none"/>
    </w:rPr>
  </w:style>
  <w:style w:type="character" w:styleId="WW-RTFNum210123456789101112131415161718111111" w:customStyle="1">
    <w:name w:val="WW-RTF_Num 2 10123456789101112131415161718111111"/>
    <w:uiPriority w:val="99"/>
    <w:rPr>
      <w:rFonts w:ascii="Verdana" w:hAnsi="Verdana"/>
      <w:sz w:val="20"/>
      <w:lang w:val="x-none"/>
    </w:rPr>
  </w:style>
  <w:style w:type="character" w:styleId="WW-RTFNum2112345678910111213141516171819111111" w:customStyle="1">
    <w:name w:val="WW-RTF_Num 2 112345678910111213141516171819111111"/>
    <w:uiPriority w:val="99"/>
    <w:rPr>
      <w:rFonts w:ascii="Verdana" w:hAnsi="Verdana"/>
      <w:sz w:val="20"/>
      <w:lang w:val="x-none"/>
    </w:rPr>
  </w:style>
  <w:style w:type="character" w:styleId="WW-RTFNum2111111111" w:customStyle="1">
    <w:name w:val="WW-RTF_Num 2 111111111"/>
    <w:uiPriority w:val="99"/>
    <w:rPr>
      <w:rFonts w:ascii="Verdana" w:hAnsi="Verdana"/>
      <w:sz w:val="20"/>
      <w:lang w:val="x-none"/>
    </w:rPr>
  </w:style>
  <w:style w:type="character" w:styleId="WW-RTFNum21121111111" w:customStyle="1">
    <w:name w:val="WW-RTF_Num 2 1121111111"/>
    <w:uiPriority w:val="99"/>
    <w:rPr>
      <w:rFonts w:ascii="Verdana" w:hAnsi="Verdana"/>
      <w:sz w:val="20"/>
      <w:lang w:val="x-none"/>
    </w:rPr>
  </w:style>
  <w:style w:type="character" w:styleId="WW-RTFNum211231111111" w:customStyle="1">
    <w:name w:val="WW-RTF_Num 2 11231111111"/>
    <w:uiPriority w:val="99"/>
    <w:rPr>
      <w:rFonts w:ascii="Verdana" w:hAnsi="Verdana"/>
      <w:sz w:val="20"/>
      <w:lang w:val="x-none"/>
    </w:rPr>
  </w:style>
  <w:style w:type="character" w:styleId="WW-RTFNum2112341111111" w:customStyle="1">
    <w:name w:val="WW-RTF_Num 2 112341111111"/>
    <w:uiPriority w:val="99"/>
    <w:rPr>
      <w:rFonts w:ascii="Tahoma" w:hAnsi="Tahoma"/>
      <w:lang w:val="x-none"/>
    </w:rPr>
  </w:style>
  <w:style w:type="character" w:styleId="WW-RTFNum21123451111111" w:customStyle="1">
    <w:name w:val="WW-RTF_Num 2 1123451111111"/>
    <w:uiPriority w:val="99"/>
    <w:rPr>
      <w:lang w:val="x-none"/>
    </w:rPr>
  </w:style>
  <w:style w:type="character" w:styleId="WW-RTFNum211234561111111" w:customStyle="1">
    <w:name w:val="WW-RTF_Num 2 11234561111111"/>
    <w:uiPriority w:val="99"/>
    <w:rPr>
      <w:rFonts w:ascii="Verdana" w:hAnsi="Verdana"/>
      <w:sz w:val="20"/>
      <w:lang w:val="x-none"/>
    </w:rPr>
  </w:style>
  <w:style w:type="character" w:styleId="WW-RTFNum2112345671111111" w:customStyle="1">
    <w:name w:val="WW-RTF_Num 2 112345671111111"/>
    <w:uiPriority w:val="99"/>
    <w:rPr>
      <w:rFonts w:ascii="Verdana" w:hAnsi="Verdana"/>
      <w:sz w:val="20"/>
      <w:lang w:val="x-none"/>
    </w:rPr>
  </w:style>
  <w:style w:type="character" w:styleId="WW-RTFNum21123456781111111" w:customStyle="1">
    <w:name w:val="WW-RTF_Num 2 1123456781111111"/>
    <w:uiPriority w:val="99"/>
    <w:rPr>
      <w:rFonts w:ascii="Verdana" w:hAnsi="Verdana"/>
      <w:sz w:val="20"/>
      <w:lang w:val="x-none"/>
    </w:rPr>
  </w:style>
  <w:style w:type="character" w:styleId="WW-RTFNum211234567891111111" w:customStyle="1">
    <w:name w:val="WW-RTF_Num 2 11234567891111111"/>
    <w:uiPriority w:val="99"/>
    <w:rPr>
      <w:rFonts w:ascii="Verdana" w:hAnsi="Verdana"/>
      <w:sz w:val="20"/>
      <w:lang w:val="x-none"/>
    </w:rPr>
  </w:style>
  <w:style w:type="character" w:styleId="WW-RTFNum211234567891011211111" w:customStyle="1">
    <w:name w:val="WW-RTF_Num 2 11234567891011211111"/>
    <w:uiPriority w:val="99"/>
    <w:rPr>
      <w:rFonts w:ascii="Verdana" w:hAnsi="Verdana"/>
      <w:sz w:val="20"/>
      <w:lang w:val="x-none"/>
    </w:rPr>
  </w:style>
  <w:style w:type="character" w:styleId="WW-RTFNum2112345678910111111111" w:customStyle="1">
    <w:name w:val="WW-RTF_Num 2 112345678910111111111"/>
    <w:uiPriority w:val="99"/>
    <w:rPr>
      <w:lang w:val="x-none"/>
    </w:rPr>
  </w:style>
  <w:style w:type="character" w:styleId="WW-RTFNum211234567891011121111111" w:customStyle="1">
    <w:name w:val="WW-RTF_Num 2 11234567891011121111111"/>
    <w:uiPriority w:val="99"/>
    <w:rPr>
      <w:rFonts w:ascii="Verdana" w:hAnsi="Verdana"/>
      <w:sz w:val="20"/>
      <w:lang w:val="x-none"/>
    </w:rPr>
  </w:style>
  <w:style w:type="character" w:styleId="WW-RTFNum21123456789101112131111111" w:customStyle="1">
    <w:name w:val="WW-RTF_Num 2 1123456789101112131111111"/>
    <w:uiPriority w:val="99"/>
    <w:rPr>
      <w:rFonts w:ascii="Verdana" w:hAnsi="Verdana"/>
      <w:color w:val="000000"/>
      <w:sz w:val="20"/>
      <w:lang w:val="x-none"/>
    </w:rPr>
  </w:style>
  <w:style w:type="character" w:styleId="WW-RTFNum2112345678910111213141111111" w:customStyle="1">
    <w:name w:val="WW-RTF_Num 2 112345678910111213141111111"/>
    <w:uiPriority w:val="99"/>
    <w:rPr>
      <w:rFonts w:ascii="Verdana" w:hAnsi="Verdana"/>
      <w:sz w:val="20"/>
      <w:lang w:val="x-none"/>
    </w:rPr>
  </w:style>
  <w:style w:type="character" w:styleId="WW-RTFNum211234567891011121314151111111" w:customStyle="1">
    <w:name w:val="WW-RTF_Num 2 11234567891011121314151111111"/>
    <w:uiPriority w:val="99"/>
    <w:rPr>
      <w:rFonts w:ascii="Verdana" w:hAnsi="Verdana"/>
      <w:sz w:val="20"/>
      <w:lang w:val="x-none"/>
    </w:rPr>
  </w:style>
  <w:style w:type="character" w:styleId="WW-RTFNum21123456789101112131415161111111" w:customStyle="1">
    <w:name w:val="WW-RTF_Num 2 1123456789101112131415161111111"/>
    <w:uiPriority w:val="99"/>
    <w:rPr>
      <w:lang w:val="x-none"/>
    </w:rPr>
  </w:style>
  <w:style w:type="character" w:styleId="WW-RTFNum2112345678910111213141516171111111" w:customStyle="1">
    <w:name w:val="WW-RTF_Num 2 112345678910111213141516171111111"/>
    <w:uiPriority w:val="99"/>
    <w:rPr>
      <w:lang w:val="x-none"/>
    </w:rPr>
  </w:style>
  <w:style w:type="character" w:styleId="WW-RTFNum211234567891011121314151617181111111" w:customStyle="1">
    <w:name w:val="WW-RTF_Num 2 11234567891011121314151617181111111"/>
    <w:uiPriority w:val="99"/>
    <w:rPr>
      <w:lang w:val="x-none"/>
    </w:rPr>
  </w:style>
  <w:style w:type="character" w:styleId="WW8Num4z0" w:customStyle="1">
    <w:name w:val="WW8Num4z0"/>
    <w:uiPriority w:val="99"/>
    <w:rPr>
      <w:rFonts w:ascii="Verdana" w:hAnsi="Verdana" w:eastAsia="Arial Unicode MS"/>
      <w:sz w:val="20"/>
      <w:lang w:val="x-none"/>
    </w:rPr>
  </w:style>
  <w:style w:type="character" w:styleId="WW8Num5z0" w:customStyle="1">
    <w:name w:val="WW8Num5z0"/>
    <w:uiPriority w:val="99"/>
    <w:rPr>
      <w:rFonts w:ascii="Verdana" w:hAnsi="Verdana" w:eastAsia="Arial Unicode MS"/>
      <w:sz w:val="20"/>
      <w:lang w:val="x-none"/>
    </w:rPr>
  </w:style>
  <w:style w:type="character" w:styleId="WW8Num6z0" w:customStyle="1">
    <w:name w:val="WW8Num6z0"/>
    <w:uiPriority w:val="99"/>
    <w:rPr>
      <w:rFonts w:ascii="Verdana" w:hAnsi="Verdana" w:eastAsia="Arial Unicode MS"/>
      <w:color w:val="000000"/>
      <w:sz w:val="20"/>
      <w:lang w:val="x-none"/>
    </w:rPr>
  </w:style>
  <w:style w:type="character" w:styleId="WW8Num7z0" w:customStyle="1">
    <w:name w:val="WW8Num7z0"/>
    <w:uiPriority w:val="99"/>
    <w:rPr>
      <w:rFonts w:ascii="Verdana" w:hAnsi="Verdana" w:eastAsia="Arial Unicode MS"/>
      <w:sz w:val="20"/>
      <w:lang w:val="x-none"/>
    </w:rPr>
  </w:style>
  <w:style w:type="character" w:styleId="WW8Num9z0" w:customStyle="1">
    <w:name w:val="WW8Num9z0"/>
    <w:uiPriority w:val="99"/>
    <w:rPr>
      <w:rFonts w:ascii="Verdana" w:hAnsi="Verdana" w:eastAsia="Arial Unicode MS"/>
      <w:sz w:val="20"/>
      <w:lang w:val="x-none"/>
    </w:rPr>
  </w:style>
  <w:style w:type="character" w:styleId="WW8Num10z0" w:customStyle="1">
    <w:name w:val="WW8Num10z0"/>
    <w:uiPriority w:val="99"/>
    <w:rPr>
      <w:rFonts w:ascii="Verdana" w:hAnsi="Verdana" w:eastAsia="Arial Unicode MS"/>
      <w:sz w:val="20"/>
      <w:lang w:val="x-none"/>
    </w:rPr>
  </w:style>
  <w:style w:type="character" w:styleId="WW8Num11z0" w:customStyle="1">
    <w:name w:val="WW8Num11z0"/>
    <w:uiPriority w:val="99"/>
    <w:rPr>
      <w:rFonts w:ascii="Verdana" w:hAnsi="Verdana" w:eastAsia="Arial Unicode MS"/>
      <w:sz w:val="20"/>
      <w:lang w:val="x-none"/>
    </w:rPr>
  </w:style>
  <w:style w:type="character" w:styleId="WW8Num12z0" w:customStyle="1">
    <w:name w:val="WW8Num12z0"/>
    <w:uiPriority w:val="99"/>
    <w:rPr>
      <w:rFonts w:ascii="Verdana" w:hAnsi="Verdana" w:eastAsia="Arial Unicode MS"/>
      <w:sz w:val="20"/>
      <w:lang w:val="x-none"/>
    </w:rPr>
  </w:style>
  <w:style w:type="character" w:styleId="WW8Num13z0" w:customStyle="1">
    <w:name w:val="WW8Num13z0"/>
    <w:uiPriority w:val="99"/>
    <w:rPr>
      <w:rFonts w:ascii="Verdana" w:hAnsi="Verdana" w:eastAsia="Arial Unicode MS"/>
      <w:sz w:val="20"/>
      <w:lang w:val="x-none"/>
    </w:rPr>
  </w:style>
  <w:style w:type="character" w:styleId="WW8Num15z0" w:customStyle="1">
    <w:name w:val="WW8Num15z0"/>
    <w:uiPriority w:val="99"/>
    <w:rPr>
      <w:rFonts w:ascii="Tahoma" w:hAnsi="Tahoma" w:eastAsia="Arial Unicode MS"/>
      <w:lang w:val="x-none"/>
    </w:rPr>
  </w:style>
  <w:style w:type="character" w:styleId="WW8Num16z0" w:customStyle="1">
    <w:name w:val="WW8Num16z0"/>
    <w:uiPriority w:val="99"/>
    <w:rPr>
      <w:rFonts w:ascii="Verdana" w:hAnsi="Verdana" w:eastAsia="Arial Unicode MS"/>
      <w:sz w:val="20"/>
      <w:lang w:val="x-none"/>
    </w:rPr>
  </w:style>
  <w:style w:type="character" w:styleId="WW8Num17z0" w:customStyle="1">
    <w:name w:val="WW8Num17z0"/>
    <w:uiPriority w:val="99"/>
    <w:rPr>
      <w:rFonts w:ascii="Verdana" w:hAnsi="Verdana" w:eastAsia="Arial Unicode MS"/>
      <w:sz w:val="20"/>
      <w:lang w:val="x-none"/>
    </w:rPr>
  </w:style>
  <w:style w:type="character" w:styleId="WW8Num18z0" w:customStyle="1">
    <w:name w:val="WW8Num18z0"/>
    <w:uiPriority w:val="99"/>
    <w:rPr>
      <w:rFonts w:ascii="Verdana" w:hAnsi="Verdana" w:eastAsia="Arial Unicode MS"/>
      <w:sz w:val="20"/>
      <w:lang w:val="x-none"/>
    </w:rPr>
  </w:style>
  <w:style w:type="character" w:styleId="WW8Num19z0" w:customStyle="1">
    <w:name w:val="WW8Num19z0"/>
    <w:uiPriority w:val="99"/>
    <w:rPr>
      <w:rFonts w:ascii="Verdana" w:hAnsi="Verdana" w:eastAsia="Arial Unicode MS"/>
      <w:sz w:val="20"/>
      <w:lang w:val="x-none"/>
    </w:rPr>
  </w:style>
  <w:style w:type="character" w:styleId="WW8Num20z0" w:customStyle="1">
    <w:name w:val="WW8Num20z0"/>
    <w:uiPriority w:val="99"/>
    <w:rPr>
      <w:rFonts w:ascii="Verdana" w:hAnsi="Verdana" w:eastAsia="Arial Unicode MS"/>
      <w:sz w:val="20"/>
      <w:lang w:val="x-none"/>
    </w:rPr>
  </w:style>
  <w:style w:type="character" w:styleId="Absatz-Standardschriftart" w:customStyle="1">
    <w:name w:val="Absatz-Standardschriftart"/>
    <w:uiPriority w:val="99"/>
    <w:rPr>
      <w:rFonts w:eastAsia="Arial Unicode MS"/>
      <w:lang w:val="x-none"/>
    </w:rPr>
  </w:style>
  <w:style w:type="character" w:styleId="WW8Num8z0" w:customStyle="1">
    <w:name w:val="WW8Num8z0"/>
    <w:uiPriority w:val="99"/>
    <w:rPr>
      <w:rFonts w:ascii="Verdana" w:hAnsi="Verdana" w:eastAsia="Arial Unicode MS"/>
      <w:sz w:val="20"/>
      <w:lang w:val="x-none"/>
    </w:rPr>
  </w:style>
  <w:style w:type="character" w:styleId="WW8Num14z0" w:customStyle="1">
    <w:name w:val="WW8Num14z0"/>
    <w:uiPriority w:val="99"/>
    <w:rPr>
      <w:rFonts w:ascii="Verdana" w:hAnsi="Verdana" w:eastAsia="Arial Unicode MS"/>
      <w:sz w:val="20"/>
      <w:lang w:val="x-none"/>
    </w:rPr>
  </w:style>
  <w:style w:type="character" w:styleId="WW8Num15z1" w:customStyle="1">
    <w:name w:val="WW8Num15z1"/>
    <w:uiPriority w:val="99"/>
    <w:rPr>
      <w:rFonts w:ascii="Tahoma" w:hAnsi="Tahoma" w:eastAsia="Arial Unicode MS"/>
      <w:lang w:val="x-none"/>
    </w:rPr>
  </w:style>
  <w:style w:type="character" w:styleId="WW8Num22z0" w:customStyle="1">
    <w:name w:val="WW8Num22z0"/>
    <w:uiPriority w:val="99"/>
    <w:rPr>
      <w:rFonts w:ascii="Verdana" w:hAnsi="Verdana" w:eastAsia="Arial Unicode MS"/>
      <w:sz w:val="20"/>
      <w:lang w:val="x-none"/>
    </w:rPr>
  </w:style>
  <w:style w:type="character" w:styleId="WW8Num23z0" w:customStyle="1">
    <w:name w:val="WW8Num23z0"/>
    <w:uiPriority w:val="99"/>
    <w:rPr>
      <w:rFonts w:ascii="Verdana" w:hAnsi="Verdana" w:eastAsia="Arial Unicode MS"/>
      <w:sz w:val="20"/>
      <w:lang w:val="x-none"/>
    </w:rPr>
  </w:style>
  <w:style w:type="character" w:styleId="WW8Num24z0" w:customStyle="1">
    <w:name w:val="WW8Num24z0"/>
    <w:uiPriority w:val="99"/>
    <w:rPr>
      <w:rFonts w:ascii="Verdana" w:hAnsi="Verdana" w:eastAsia="Arial Unicode MS"/>
      <w:sz w:val="20"/>
      <w:lang w:val="x-none"/>
    </w:rPr>
  </w:style>
  <w:style w:type="character" w:styleId="WW8Num25z0" w:customStyle="1">
    <w:name w:val="WW8Num25z0"/>
    <w:uiPriority w:val="99"/>
    <w:rPr>
      <w:rFonts w:ascii="Verdana" w:hAnsi="Verdana" w:eastAsia="Arial Unicode MS"/>
      <w:sz w:val="20"/>
      <w:lang w:val="x-none"/>
    </w:rPr>
  </w:style>
  <w:style w:type="character" w:styleId="WW8Num26z0" w:customStyle="1">
    <w:name w:val="WW8Num26z0"/>
    <w:uiPriority w:val="99"/>
    <w:rPr>
      <w:rFonts w:ascii="Verdana" w:hAnsi="Verdana" w:eastAsia="Arial Unicode MS"/>
      <w:sz w:val="20"/>
      <w:lang w:val="x-none"/>
    </w:rPr>
  </w:style>
  <w:style w:type="character" w:styleId="WW8Num27z0" w:customStyle="1">
    <w:name w:val="WW8Num27z0"/>
    <w:uiPriority w:val="99"/>
    <w:rPr>
      <w:rFonts w:eastAsia="Arial Unicode MS"/>
      <w:lang w:val="x-none"/>
    </w:rPr>
  </w:style>
  <w:style w:type="character" w:styleId="WW8Num29z0" w:customStyle="1">
    <w:name w:val="WW8Num29z0"/>
    <w:uiPriority w:val="99"/>
    <w:rPr>
      <w:rFonts w:ascii="Verdana" w:hAnsi="Verdana" w:eastAsia="Arial Unicode MS"/>
      <w:sz w:val="20"/>
      <w:lang w:val="x-none"/>
    </w:rPr>
  </w:style>
  <w:style w:type="character" w:styleId="WW8Num31z0" w:customStyle="1">
    <w:name w:val="WW8Num31z0"/>
    <w:uiPriority w:val="99"/>
    <w:rPr>
      <w:rFonts w:ascii="Verdana" w:hAnsi="Verdana" w:eastAsia="Arial Unicode MS"/>
      <w:sz w:val="20"/>
      <w:lang w:val="x-none"/>
    </w:rPr>
  </w:style>
  <w:style w:type="character" w:styleId="WW8Num32z0" w:customStyle="1">
    <w:name w:val="WW8Num32z0"/>
    <w:uiPriority w:val="99"/>
    <w:rPr>
      <w:rFonts w:ascii="Verdana" w:hAnsi="Verdana" w:eastAsia="Arial Unicode MS"/>
      <w:sz w:val="20"/>
      <w:lang w:val="x-none"/>
    </w:rPr>
  </w:style>
  <w:style w:type="character" w:styleId="WW8Num33z0" w:customStyle="1">
    <w:name w:val="WW8Num33z0"/>
    <w:uiPriority w:val="99"/>
    <w:rPr>
      <w:rFonts w:ascii="Verdana" w:hAnsi="Verdana" w:eastAsia="Arial Unicode MS"/>
      <w:color w:val="000000"/>
      <w:sz w:val="20"/>
      <w:lang w:val="x-none"/>
    </w:rPr>
  </w:style>
  <w:style w:type="character" w:styleId="WW8Num33z1" w:customStyle="1">
    <w:name w:val="WW8Num33z1"/>
    <w:uiPriority w:val="99"/>
    <w:rPr>
      <w:rFonts w:ascii="Tahoma" w:hAnsi="Tahoma" w:eastAsia="Arial Unicode MS"/>
      <w:lang w:val="x-none"/>
    </w:rPr>
  </w:style>
  <w:style w:type="character" w:styleId="WW8Num34z0" w:customStyle="1">
    <w:name w:val="WW8Num34z0"/>
    <w:uiPriority w:val="99"/>
    <w:rPr>
      <w:rFonts w:ascii="Verdana" w:hAnsi="Verdana" w:eastAsia="Arial Unicode MS"/>
      <w:sz w:val="20"/>
      <w:lang w:val="x-none"/>
    </w:rPr>
  </w:style>
  <w:style w:type="character" w:styleId="Internetlink" w:customStyle="1">
    <w:name w:val="Internet link"/>
    <w:uiPriority w:val="99"/>
    <w:rPr>
      <w:rFonts w:eastAsia="Arial Unicode MS" w:cs="Times New Roman"/>
      <w:color w:val="0000FF"/>
      <w:u w:val="single"/>
      <w:lang w:val="x-none"/>
    </w:rPr>
  </w:style>
  <w:style w:type="character" w:styleId="Numeropagina1" w:customStyle="1">
    <w:name w:val="Numero pagina1"/>
    <w:uiPriority w:val="99"/>
    <w:rPr>
      <w:rFonts w:eastAsia="Arial Unicode MS" w:cs="Times New Roman"/>
      <w:lang w:val="x-none"/>
    </w:rPr>
  </w:style>
  <w:style w:type="character" w:styleId="NumberingSymbols" w:customStyle="1">
    <w:name w:val="Numbering Symbols"/>
    <w:uiPriority w:val="99"/>
    <w:rPr>
      <w:rFonts w:eastAsia="Times New Roman"/>
      <w:lang w:val="x-none"/>
    </w:rPr>
  </w:style>
  <w:style w:type="character" w:styleId="WW-NumberingSymbols" w:customStyle="1">
    <w:name w:val="WW-Numbering Symbols"/>
    <w:uiPriority w:val="99"/>
    <w:rPr>
      <w:lang w:val="x-none"/>
    </w:rPr>
  </w:style>
  <w:style w:type="character" w:styleId="WW-NumberingSymbols1" w:customStyle="1">
    <w:name w:val="WW-Numbering Symbols1"/>
    <w:uiPriority w:val="99"/>
    <w:rPr>
      <w:rFonts w:eastAsia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3F5"/>
    <w:pPr>
      <w:spacing w:before="0" w:after="0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1843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A361B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alloonTextChar" w:customStyle="1">
    <w:name w:val="Balloon Text Char"/>
    <w:locked/>
    <w:rsid w:val="001A6E22"/>
    <w:rPr>
      <w:rFonts w:ascii="Tahoma" w:hAnsi="Tahoma" w:cs="Tahoma"/>
      <w:sz w:val="16"/>
      <w:szCs w:val="16"/>
      <w:lang w:val="it-IT" w:eastAsia="it-IT" w:bidi="ar-SA"/>
    </w:rPr>
  </w:style>
  <w:style w:type="paragraph" w:styleId="Predefinito" w:customStyle="1">
    <w:name w:val="Predefinito"/>
    <w:uiPriority w:val="99"/>
    <w:rsid w:val="00FF5682"/>
    <w:pPr>
      <w:widowControl w:val="0"/>
      <w:autoSpaceDN w:val="0"/>
      <w:adjustRightInd w:val="0"/>
    </w:pPr>
    <w:rPr>
      <w:kern w:val="1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F568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pugliacon.regione.puglia.it/privacy" TargetMode="External" Id="Rf961460489254e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bozza di regolamento -</dc:title>
  <dc:subject/>
  <dc:creator>regione puglia</dc:creator>
  <keywords/>
  <lastModifiedBy>Antonio La Gatta</lastModifiedBy>
  <revision>6</revision>
  <lastPrinted>2018-01-08T19:49:00.0000000Z</lastPrinted>
  <dcterms:created xsi:type="dcterms:W3CDTF">2022-01-18T09:18:00.0000000Z</dcterms:created>
  <dcterms:modified xsi:type="dcterms:W3CDTF">2022-01-18T09:21:23.3666578Z</dcterms:modified>
</coreProperties>
</file>